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131F1" w14:textId="77777777" w:rsidR="00BD4B2A" w:rsidRPr="00BD4B2A" w:rsidRDefault="00BD4B2A" w:rsidP="00BD4B2A">
      <w:pPr>
        <w:shd w:val="clear" w:color="auto" w:fill="FFFFFF"/>
        <w:rPr>
          <w:rFonts w:ascii="Times New Roman" w:eastAsia="Times New Roman" w:hAnsi="Times New Roman" w:cs="Times New Roman"/>
          <w:sz w:val="24"/>
          <w:szCs w:val="24"/>
          <w:lang w:val="en-NZ" w:eastAsia="en-NZ"/>
        </w:rPr>
      </w:pPr>
      <w:r w:rsidRPr="00BD4B2A">
        <w:rPr>
          <w:rFonts w:ascii="Calibri" w:eastAsia="Times New Roman" w:hAnsi="Calibri" w:cs="Calibri"/>
          <w:color w:val="222222"/>
          <w:sz w:val="32"/>
          <w:szCs w:val="32"/>
          <w:lang w:val="en-NZ" w:eastAsia="en-NZ"/>
        </w:rPr>
        <w:t>Reborn a Maiden</w:t>
      </w:r>
    </w:p>
    <w:p w14:paraId="747596C1" w14:textId="77777777" w:rsidR="00BD4B2A" w:rsidRPr="00BD4B2A" w:rsidRDefault="00BD4B2A" w:rsidP="00BD4B2A">
      <w:pPr>
        <w:rPr>
          <w:rFonts w:ascii="Times New Roman" w:eastAsia="Times New Roman" w:hAnsi="Times New Roman" w:cs="Times New Roman"/>
          <w:sz w:val="24"/>
          <w:szCs w:val="24"/>
          <w:lang w:val="en-NZ" w:eastAsia="en-NZ"/>
        </w:rPr>
      </w:pPr>
      <w:r w:rsidRPr="00BD4B2A">
        <w:rPr>
          <w:rFonts w:ascii="Calibri" w:eastAsia="Times New Roman" w:hAnsi="Calibri" w:cs="Calibri"/>
          <w:color w:val="000000"/>
          <w:lang w:val="en-NZ" w:eastAsia="en-NZ"/>
        </w:rPr>
        <w:t>A Short Story</w:t>
      </w:r>
    </w:p>
    <w:p w14:paraId="5E2570C2" w14:textId="77777777" w:rsidR="00BD4B2A" w:rsidRPr="00BD4B2A" w:rsidRDefault="00BD4B2A" w:rsidP="00BD4B2A">
      <w:pPr>
        <w:rPr>
          <w:rFonts w:ascii="Times New Roman" w:eastAsia="Times New Roman" w:hAnsi="Times New Roman" w:cs="Times New Roman"/>
          <w:sz w:val="24"/>
          <w:szCs w:val="24"/>
          <w:lang w:val="en-NZ" w:eastAsia="en-NZ"/>
        </w:rPr>
      </w:pPr>
      <w:r w:rsidRPr="00BD4B2A">
        <w:rPr>
          <w:rFonts w:ascii="Calibri" w:eastAsia="Times New Roman" w:hAnsi="Calibri" w:cs="Calibri"/>
          <w:color w:val="000000"/>
          <w:lang w:val="en-NZ" w:eastAsia="en-NZ"/>
        </w:rPr>
        <w:t>By Maryanne Peters</w:t>
      </w:r>
    </w:p>
    <w:p w14:paraId="5D63B797" w14:textId="77777777" w:rsidR="00BD4B2A" w:rsidRPr="00BD4B2A" w:rsidRDefault="00BD4B2A" w:rsidP="00BD4B2A">
      <w:pPr>
        <w:rPr>
          <w:rFonts w:ascii="Times New Roman" w:eastAsia="Times New Roman" w:hAnsi="Times New Roman" w:cs="Times New Roman"/>
          <w:sz w:val="24"/>
          <w:szCs w:val="24"/>
          <w:lang w:val="en-NZ" w:eastAsia="en-NZ"/>
        </w:rPr>
      </w:pPr>
    </w:p>
    <w:p w14:paraId="5586F206" w14:textId="77777777" w:rsidR="00BD4B2A" w:rsidRPr="00BD4B2A" w:rsidRDefault="00BD4B2A" w:rsidP="00BD4B2A">
      <w:pPr>
        <w:shd w:val="clear" w:color="auto" w:fill="FFFFFF"/>
        <w:rPr>
          <w:rFonts w:ascii="Times New Roman" w:eastAsia="Times New Roman" w:hAnsi="Times New Roman" w:cs="Times New Roman"/>
          <w:sz w:val="24"/>
          <w:szCs w:val="24"/>
          <w:lang w:val="en-NZ" w:eastAsia="en-NZ"/>
        </w:rPr>
      </w:pPr>
    </w:p>
    <w:p w14:paraId="34FFA5AD" w14:textId="77777777" w:rsidR="00BD4B2A" w:rsidRPr="00BD4B2A" w:rsidRDefault="00BD4B2A" w:rsidP="00BD4B2A">
      <w:pPr>
        <w:shd w:val="clear" w:color="auto" w:fill="FFFFFF"/>
        <w:rPr>
          <w:rFonts w:ascii="Times New Roman" w:eastAsia="Times New Roman" w:hAnsi="Times New Roman" w:cs="Times New Roman"/>
          <w:sz w:val="24"/>
          <w:szCs w:val="24"/>
          <w:lang w:val="en-NZ" w:eastAsia="en-NZ"/>
        </w:rPr>
      </w:pPr>
      <w:r w:rsidRPr="00BD4B2A">
        <w:rPr>
          <w:rFonts w:ascii="Calibri" w:eastAsia="Times New Roman" w:hAnsi="Calibri" w:cs="Calibri"/>
          <w:color w:val="222222"/>
          <w:sz w:val="24"/>
          <w:szCs w:val="24"/>
          <w:lang w:val="en-NZ" w:eastAsia="en-NZ"/>
        </w:rPr>
        <w:t xml:space="preserve">I don’t think that it is necessary to go into all the details of what I did at </w:t>
      </w:r>
      <w:proofErr w:type="spellStart"/>
      <w:r w:rsidRPr="00BD4B2A">
        <w:rPr>
          <w:rFonts w:ascii="Calibri" w:eastAsia="Times New Roman" w:hAnsi="Calibri" w:cs="Calibri"/>
          <w:color w:val="222222"/>
          <w:sz w:val="24"/>
          <w:szCs w:val="24"/>
          <w:lang w:val="en-NZ" w:eastAsia="en-NZ"/>
        </w:rPr>
        <w:t>Pennsic</w:t>
      </w:r>
      <w:proofErr w:type="spellEnd"/>
      <w:r w:rsidRPr="00BD4B2A">
        <w:rPr>
          <w:rFonts w:ascii="Calibri" w:eastAsia="Times New Roman" w:hAnsi="Calibri" w:cs="Calibri"/>
          <w:color w:val="222222"/>
          <w:sz w:val="24"/>
          <w:szCs w:val="24"/>
          <w:lang w:val="en-NZ" w:eastAsia="en-NZ"/>
        </w:rPr>
        <w:t xml:space="preserve"> 2022.  It is all irrelevant now anyway.  But what I do need to do is explain some of the background as to why I could not stay away from </w:t>
      </w:r>
      <w:proofErr w:type="spellStart"/>
      <w:r w:rsidRPr="00BD4B2A">
        <w:rPr>
          <w:rFonts w:ascii="Calibri" w:eastAsia="Times New Roman" w:hAnsi="Calibri" w:cs="Calibri"/>
          <w:color w:val="222222"/>
          <w:sz w:val="24"/>
          <w:szCs w:val="24"/>
          <w:lang w:val="en-NZ" w:eastAsia="en-NZ"/>
        </w:rPr>
        <w:t>Pennsic</w:t>
      </w:r>
      <w:proofErr w:type="spellEnd"/>
      <w:r w:rsidRPr="00BD4B2A">
        <w:rPr>
          <w:rFonts w:ascii="Calibri" w:eastAsia="Times New Roman" w:hAnsi="Calibri" w:cs="Calibri"/>
          <w:color w:val="222222"/>
          <w:sz w:val="24"/>
          <w:szCs w:val="24"/>
          <w:lang w:val="en-NZ" w:eastAsia="en-NZ"/>
        </w:rPr>
        <w:t xml:space="preserve"> 2023.</w:t>
      </w:r>
    </w:p>
    <w:p w14:paraId="4E839AFD" w14:textId="77777777" w:rsidR="00BD4B2A" w:rsidRPr="00BD4B2A" w:rsidRDefault="00BD4B2A" w:rsidP="00BD4B2A">
      <w:pPr>
        <w:shd w:val="clear" w:color="auto" w:fill="FFFFFF"/>
        <w:rPr>
          <w:rFonts w:ascii="Times New Roman" w:eastAsia="Times New Roman" w:hAnsi="Times New Roman" w:cs="Times New Roman"/>
          <w:sz w:val="24"/>
          <w:szCs w:val="24"/>
          <w:lang w:val="en-NZ" w:eastAsia="en-NZ"/>
        </w:rPr>
      </w:pPr>
    </w:p>
    <w:p w14:paraId="29DDBE25" w14:textId="77777777" w:rsidR="00BD4B2A" w:rsidRPr="00BD4B2A" w:rsidRDefault="00BD4B2A" w:rsidP="00BD4B2A">
      <w:pPr>
        <w:shd w:val="clear" w:color="auto" w:fill="FFFFFF"/>
        <w:rPr>
          <w:rFonts w:ascii="Times New Roman" w:eastAsia="Times New Roman" w:hAnsi="Times New Roman" w:cs="Times New Roman"/>
          <w:sz w:val="24"/>
          <w:szCs w:val="24"/>
          <w:lang w:val="en-NZ" w:eastAsia="en-NZ"/>
        </w:rPr>
      </w:pPr>
      <w:r w:rsidRPr="00BD4B2A">
        <w:rPr>
          <w:rFonts w:ascii="Calibri" w:eastAsia="Times New Roman" w:hAnsi="Calibri" w:cs="Calibri"/>
          <w:color w:val="222222"/>
          <w:sz w:val="24"/>
          <w:szCs w:val="24"/>
          <w:lang w:val="en-NZ" w:eastAsia="en-NZ"/>
        </w:rPr>
        <w:t>Trying to explain LARPing to people who don’t know anything about it, can be hard.  It makes me and my whole family seem like we are nuts.  It is just that we believe that having the ability to live another life in another dimension makes us better people.  We don’t take it too seriously, because if people don’t share our ideas, we just don’t care.  You can live your lives, and we will go on living both of ours.</w:t>
      </w:r>
    </w:p>
    <w:p w14:paraId="3AD449F0" w14:textId="77777777" w:rsidR="00BD4B2A" w:rsidRPr="00BD4B2A" w:rsidRDefault="00BD4B2A" w:rsidP="00BD4B2A">
      <w:pPr>
        <w:shd w:val="clear" w:color="auto" w:fill="FFFFFF"/>
        <w:rPr>
          <w:rFonts w:ascii="Times New Roman" w:eastAsia="Times New Roman" w:hAnsi="Times New Roman" w:cs="Times New Roman"/>
          <w:sz w:val="24"/>
          <w:szCs w:val="24"/>
          <w:lang w:val="en-NZ" w:eastAsia="en-NZ"/>
        </w:rPr>
      </w:pPr>
    </w:p>
    <w:p w14:paraId="7D255460" w14:textId="6076102F" w:rsidR="00BD4B2A" w:rsidRPr="00BD4B2A" w:rsidRDefault="00BD4B2A" w:rsidP="00BD4B2A">
      <w:pPr>
        <w:shd w:val="clear" w:color="auto" w:fill="FFFFFF"/>
        <w:rPr>
          <w:rFonts w:ascii="Times New Roman" w:eastAsia="Times New Roman" w:hAnsi="Times New Roman" w:cs="Times New Roman"/>
          <w:sz w:val="24"/>
          <w:szCs w:val="24"/>
          <w:lang w:val="en-NZ" w:eastAsia="en-NZ"/>
        </w:rPr>
      </w:pPr>
      <w:r w:rsidRPr="00BD4B2A">
        <w:rPr>
          <w:rFonts w:ascii="Calibri" w:eastAsia="Times New Roman" w:hAnsi="Calibri" w:cs="Calibri"/>
          <w:color w:val="222222"/>
          <w:sz w:val="24"/>
          <w:szCs w:val="24"/>
          <w:lang w:val="en-NZ" w:eastAsia="en-NZ"/>
        </w:rPr>
        <w:t xml:space="preserve">My parents </w:t>
      </w:r>
      <w:r w:rsidRPr="00BD4B2A">
        <w:rPr>
          <w:rFonts w:ascii="Calibri" w:eastAsia="Times New Roman" w:hAnsi="Calibri" w:cs="Calibri"/>
          <w:color w:val="000000"/>
          <w:lang w:val="en-NZ" w:eastAsia="en-NZ"/>
        </w:rPr>
        <w:t xml:space="preserve">Alice and John Walker, </w:t>
      </w:r>
      <w:r w:rsidRPr="00BD4B2A">
        <w:rPr>
          <w:rFonts w:ascii="Calibri" w:eastAsia="Times New Roman" w:hAnsi="Calibri" w:cs="Calibri"/>
          <w:color w:val="222222"/>
          <w:sz w:val="24"/>
          <w:szCs w:val="24"/>
          <w:lang w:val="en-NZ" w:eastAsia="en-NZ"/>
        </w:rPr>
        <w:t xml:space="preserve">started out in role playing science fiction.  That was why </w:t>
      </w:r>
      <w:r w:rsidRPr="00BD4B2A">
        <w:rPr>
          <w:rFonts w:ascii="Calibri" w:eastAsia="Times New Roman" w:hAnsi="Calibri" w:cs="Calibri"/>
          <w:color w:val="000000"/>
          <w:lang w:val="en-NZ" w:eastAsia="en-NZ"/>
        </w:rPr>
        <w:t>they named me Annikin – yes, Annikin Walker without the “Sky” in the middle.  At school they put it in anyway, so people just called me Sky” and I was OK with that.  I would even tell strangers that was my name.  I liked it.  I</w:t>
      </w:r>
      <w:r w:rsidR="000A320E">
        <w:rPr>
          <w:rFonts w:ascii="Calibri" w:eastAsia="Times New Roman" w:hAnsi="Calibri" w:cs="Calibri"/>
          <w:color w:val="000000"/>
          <w:lang w:val="en-NZ" w:eastAsia="en-NZ"/>
        </w:rPr>
        <w:t xml:space="preserve">t was an introduction to </w:t>
      </w:r>
      <w:r w:rsidRPr="00BD4B2A">
        <w:rPr>
          <w:rFonts w:ascii="Calibri" w:eastAsia="Times New Roman" w:hAnsi="Calibri" w:cs="Calibri"/>
          <w:color w:val="000000"/>
          <w:lang w:val="en-NZ" w:eastAsia="en-NZ"/>
        </w:rPr>
        <w:t>LARPing.</w:t>
      </w:r>
      <w:r w:rsidR="000A320E">
        <w:rPr>
          <w:rFonts w:ascii="Calibri" w:eastAsia="Times New Roman" w:hAnsi="Calibri" w:cs="Calibri"/>
          <w:color w:val="000000"/>
          <w:lang w:val="en-NZ" w:eastAsia="en-NZ"/>
        </w:rPr>
        <w:t xml:space="preserve">  “My name is Sky and I engage in live action role playing”.</w:t>
      </w:r>
    </w:p>
    <w:p w14:paraId="1C22DF10" w14:textId="77777777" w:rsidR="00BD4B2A" w:rsidRPr="00BD4B2A" w:rsidRDefault="00BD4B2A" w:rsidP="00BD4B2A">
      <w:pPr>
        <w:shd w:val="clear" w:color="auto" w:fill="FFFFFF"/>
        <w:rPr>
          <w:rFonts w:ascii="Times New Roman" w:eastAsia="Times New Roman" w:hAnsi="Times New Roman" w:cs="Times New Roman"/>
          <w:sz w:val="24"/>
          <w:szCs w:val="24"/>
          <w:lang w:val="en-NZ" w:eastAsia="en-NZ"/>
        </w:rPr>
      </w:pPr>
    </w:p>
    <w:p w14:paraId="00D429C8" w14:textId="38BAA375" w:rsidR="00BD4B2A" w:rsidRPr="00BD4B2A" w:rsidRDefault="00BD4B2A" w:rsidP="00BD4B2A">
      <w:pPr>
        <w:shd w:val="clear" w:color="auto" w:fill="FFFFFF"/>
        <w:rPr>
          <w:rFonts w:ascii="Times New Roman" w:eastAsia="Times New Roman" w:hAnsi="Times New Roman" w:cs="Times New Roman"/>
          <w:sz w:val="24"/>
          <w:szCs w:val="24"/>
          <w:lang w:val="en-NZ" w:eastAsia="en-NZ"/>
        </w:rPr>
      </w:pPr>
      <w:r w:rsidRPr="00BD4B2A">
        <w:rPr>
          <w:rFonts w:ascii="Calibri" w:eastAsia="Times New Roman" w:hAnsi="Calibri" w:cs="Calibri"/>
          <w:color w:val="222222"/>
          <w:sz w:val="24"/>
          <w:szCs w:val="24"/>
          <w:lang w:val="en-NZ" w:eastAsia="en-NZ"/>
        </w:rPr>
        <w:t xml:space="preserve">When my parents discovered </w:t>
      </w:r>
      <w:proofErr w:type="spellStart"/>
      <w:r w:rsidRPr="00BD4B2A">
        <w:rPr>
          <w:rFonts w:ascii="Calibri" w:eastAsia="Times New Roman" w:hAnsi="Calibri" w:cs="Calibri"/>
          <w:color w:val="222222"/>
          <w:sz w:val="24"/>
          <w:szCs w:val="24"/>
          <w:lang w:val="en-NZ" w:eastAsia="en-NZ"/>
        </w:rPr>
        <w:t>Pennsic</w:t>
      </w:r>
      <w:proofErr w:type="spellEnd"/>
      <w:r w:rsidRPr="00BD4B2A">
        <w:rPr>
          <w:rFonts w:ascii="Calibri" w:eastAsia="Times New Roman" w:hAnsi="Calibri" w:cs="Calibri"/>
          <w:color w:val="222222"/>
          <w:sz w:val="24"/>
          <w:szCs w:val="24"/>
          <w:lang w:val="en-NZ" w:eastAsia="en-NZ"/>
        </w:rPr>
        <w:t xml:space="preserve"> they believed that it was </w:t>
      </w:r>
      <w:r w:rsidR="000A320E">
        <w:rPr>
          <w:rFonts w:ascii="Calibri" w:eastAsia="Times New Roman" w:hAnsi="Calibri" w:cs="Calibri"/>
          <w:color w:val="222222"/>
          <w:sz w:val="24"/>
          <w:szCs w:val="24"/>
          <w:lang w:val="en-NZ" w:eastAsia="en-NZ"/>
        </w:rPr>
        <w:t>LARP</w:t>
      </w:r>
      <w:r w:rsidRPr="00BD4B2A">
        <w:rPr>
          <w:rFonts w:ascii="Calibri" w:eastAsia="Times New Roman" w:hAnsi="Calibri" w:cs="Calibri"/>
          <w:color w:val="222222"/>
          <w:sz w:val="24"/>
          <w:szCs w:val="24"/>
          <w:lang w:val="en-NZ" w:eastAsia="en-NZ"/>
        </w:rPr>
        <w:t xml:space="preserve">ing in a medieval world, but we all soon found out that it was much more than that.  We all went to </w:t>
      </w:r>
      <w:proofErr w:type="spellStart"/>
      <w:r w:rsidRPr="00BD4B2A">
        <w:rPr>
          <w:rFonts w:ascii="Calibri" w:eastAsia="Times New Roman" w:hAnsi="Calibri" w:cs="Calibri"/>
          <w:color w:val="222222"/>
          <w:sz w:val="24"/>
          <w:szCs w:val="24"/>
          <w:lang w:val="en-NZ" w:eastAsia="en-NZ"/>
        </w:rPr>
        <w:t>Pennsic</w:t>
      </w:r>
      <w:proofErr w:type="spellEnd"/>
      <w:r w:rsidRPr="00BD4B2A">
        <w:rPr>
          <w:rFonts w:ascii="Calibri" w:eastAsia="Times New Roman" w:hAnsi="Calibri" w:cs="Calibri"/>
          <w:color w:val="222222"/>
          <w:sz w:val="24"/>
          <w:szCs w:val="24"/>
          <w:lang w:val="en-NZ" w:eastAsia="en-NZ"/>
        </w:rPr>
        <w:t xml:space="preserve"> 2021, which was not t</w:t>
      </w:r>
      <w:r w:rsidR="000A320E">
        <w:rPr>
          <w:rFonts w:ascii="Calibri" w:eastAsia="Times New Roman" w:hAnsi="Calibri" w:cs="Calibri"/>
          <w:color w:val="222222"/>
          <w:sz w:val="24"/>
          <w:szCs w:val="24"/>
          <w:lang w:val="en-NZ" w:eastAsia="en-NZ"/>
        </w:rPr>
        <w:t>o</w:t>
      </w:r>
      <w:r w:rsidRPr="00BD4B2A">
        <w:rPr>
          <w:rFonts w:ascii="Calibri" w:eastAsia="Times New Roman" w:hAnsi="Calibri" w:cs="Calibri"/>
          <w:color w:val="222222"/>
          <w:sz w:val="24"/>
          <w:szCs w:val="24"/>
          <w:lang w:val="en-NZ" w:eastAsia="en-NZ"/>
        </w:rPr>
        <w:t>o far to travel</w:t>
      </w:r>
      <w:r w:rsidR="000A320E">
        <w:rPr>
          <w:rFonts w:ascii="Calibri" w:eastAsia="Times New Roman" w:hAnsi="Calibri" w:cs="Calibri"/>
          <w:color w:val="222222"/>
          <w:sz w:val="24"/>
          <w:szCs w:val="24"/>
          <w:lang w:val="en-NZ" w:eastAsia="en-NZ"/>
        </w:rPr>
        <w:t xml:space="preserve"> for us.  I</w:t>
      </w:r>
      <w:r w:rsidRPr="00BD4B2A">
        <w:rPr>
          <w:rFonts w:ascii="Calibri" w:eastAsia="Times New Roman" w:hAnsi="Calibri" w:cs="Calibri"/>
          <w:color w:val="222222"/>
          <w:sz w:val="24"/>
          <w:szCs w:val="24"/>
          <w:lang w:val="en-NZ" w:eastAsia="en-NZ"/>
        </w:rPr>
        <w:t>t was the first big event of this kin</w:t>
      </w:r>
      <w:r w:rsidR="000A320E">
        <w:rPr>
          <w:rFonts w:ascii="Calibri" w:eastAsia="Times New Roman" w:hAnsi="Calibri" w:cs="Calibri"/>
          <w:color w:val="222222"/>
          <w:sz w:val="24"/>
          <w:szCs w:val="24"/>
          <w:lang w:val="en-NZ" w:eastAsia="en-NZ"/>
        </w:rPr>
        <w:t xml:space="preserve">d </w:t>
      </w:r>
      <w:r w:rsidRPr="00BD4B2A">
        <w:rPr>
          <w:rFonts w:ascii="Calibri" w:eastAsia="Times New Roman" w:hAnsi="Calibri" w:cs="Calibri"/>
          <w:color w:val="222222"/>
          <w:sz w:val="24"/>
          <w:szCs w:val="24"/>
          <w:lang w:val="en-NZ" w:eastAsia="en-NZ"/>
        </w:rPr>
        <w:t xml:space="preserve">after Covid19 </w:t>
      </w:r>
      <w:r w:rsidR="000A320E">
        <w:rPr>
          <w:rFonts w:ascii="Calibri" w:eastAsia="Times New Roman" w:hAnsi="Calibri" w:cs="Calibri"/>
          <w:color w:val="222222"/>
          <w:sz w:val="24"/>
          <w:szCs w:val="24"/>
          <w:lang w:val="en-NZ" w:eastAsia="en-NZ"/>
        </w:rPr>
        <w:t>because it was</w:t>
      </w:r>
      <w:r w:rsidRPr="00BD4B2A">
        <w:rPr>
          <w:rFonts w:ascii="Calibri" w:eastAsia="Times New Roman" w:hAnsi="Calibri" w:cs="Calibri"/>
          <w:color w:val="222222"/>
          <w:sz w:val="24"/>
          <w:szCs w:val="24"/>
          <w:lang w:val="en-NZ" w:eastAsia="en-NZ"/>
        </w:rPr>
        <w:t xml:space="preserve"> largely in the open air.  By “all” I mean my parents and me, my sister </w:t>
      </w:r>
      <w:proofErr w:type="gramStart"/>
      <w:r w:rsidRPr="00BD4B2A">
        <w:rPr>
          <w:rFonts w:ascii="Calibri" w:eastAsia="Times New Roman" w:hAnsi="Calibri" w:cs="Calibri"/>
          <w:color w:val="222222"/>
          <w:sz w:val="24"/>
          <w:szCs w:val="24"/>
          <w:lang w:val="en-NZ" w:eastAsia="en-NZ"/>
        </w:rPr>
        <w:t>Kitty</w:t>
      </w:r>
      <w:proofErr w:type="gramEnd"/>
      <w:r w:rsidRPr="00BD4B2A">
        <w:rPr>
          <w:rFonts w:ascii="Calibri" w:eastAsia="Times New Roman" w:hAnsi="Calibri" w:cs="Calibri"/>
          <w:color w:val="222222"/>
          <w:sz w:val="24"/>
          <w:szCs w:val="24"/>
          <w:lang w:val="en-NZ" w:eastAsia="en-NZ"/>
        </w:rPr>
        <w:t xml:space="preserve"> and my aunt Darla.  By </w:t>
      </w:r>
      <w:proofErr w:type="spellStart"/>
      <w:r w:rsidRPr="00BD4B2A">
        <w:rPr>
          <w:rFonts w:ascii="Calibri" w:eastAsia="Times New Roman" w:hAnsi="Calibri" w:cs="Calibri"/>
          <w:color w:val="222222"/>
          <w:sz w:val="24"/>
          <w:szCs w:val="24"/>
          <w:lang w:val="en-NZ" w:eastAsia="en-NZ"/>
        </w:rPr>
        <w:t>Pennsic</w:t>
      </w:r>
      <w:proofErr w:type="spellEnd"/>
      <w:r w:rsidRPr="00BD4B2A">
        <w:rPr>
          <w:rFonts w:ascii="Calibri" w:eastAsia="Times New Roman" w:hAnsi="Calibri" w:cs="Calibri"/>
          <w:color w:val="222222"/>
          <w:sz w:val="24"/>
          <w:szCs w:val="24"/>
          <w:lang w:val="en-NZ" w:eastAsia="en-NZ"/>
        </w:rPr>
        <w:t xml:space="preserve"> 2021 I mean the huge </w:t>
      </w:r>
      <w:proofErr w:type="gramStart"/>
      <w:r w:rsidRPr="00BD4B2A">
        <w:rPr>
          <w:rFonts w:ascii="Calibri" w:eastAsia="Times New Roman" w:hAnsi="Calibri" w:cs="Calibri"/>
          <w:color w:val="222222"/>
          <w:sz w:val="24"/>
          <w:szCs w:val="24"/>
          <w:lang w:val="en-NZ" w:eastAsia="en-NZ"/>
        </w:rPr>
        <w:t>2 week</w:t>
      </w:r>
      <w:proofErr w:type="gramEnd"/>
      <w:r w:rsidRPr="00BD4B2A">
        <w:rPr>
          <w:rFonts w:ascii="Calibri" w:eastAsia="Times New Roman" w:hAnsi="Calibri" w:cs="Calibri"/>
          <w:color w:val="222222"/>
          <w:sz w:val="24"/>
          <w:szCs w:val="24"/>
          <w:lang w:val="en-NZ" w:eastAsia="en-NZ"/>
        </w:rPr>
        <w:t xml:space="preserve"> medieval festival in a specially built campground outside of Slippery Rock, Pennsylvania.  By discovered I mean we all went crazy </w:t>
      </w:r>
      <w:r w:rsidRPr="00BD4B2A">
        <w:rPr>
          <w:rFonts w:ascii="Calibri" w:eastAsia="Times New Roman" w:hAnsi="Calibri" w:cs="Calibri"/>
          <w:color w:val="000000"/>
          <w:sz w:val="24"/>
          <w:szCs w:val="24"/>
          <w:lang w:val="en-NZ" w:eastAsia="en-NZ"/>
        </w:rPr>
        <w:t>about it.</w:t>
      </w:r>
    </w:p>
    <w:p w14:paraId="66537D46" w14:textId="77777777" w:rsidR="00BD4B2A" w:rsidRPr="00BD4B2A" w:rsidRDefault="00BD4B2A" w:rsidP="00BD4B2A">
      <w:pPr>
        <w:shd w:val="clear" w:color="auto" w:fill="FFFFFF"/>
        <w:rPr>
          <w:rFonts w:ascii="Times New Roman" w:eastAsia="Times New Roman" w:hAnsi="Times New Roman" w:cs="Times New Roman"/>
          <w:sz w:val="24"/>
          <w:szCs w:val="24"/>
          <w:lang w:val="en-NZ" w:eastAsia="en-NZ"/>
        </w:rPr>
      </w:pPr>
    </w:p>
    <w:p w14:paraId="2BF9D94C" w14:textId="37E846FE" w:rsidR="00BD4B2A" w:rsidRPr="00BD4B2A" w:rsidRDefault="00BD4B2A" w:rsidP="00BD4B2A">
      <w:pPr>
        <w:shd w:val="clear" w:color="auto" w:fill="FFFFFF"/>
        <w:rPr>
          <w:rFonts w:ascii="Times New Roman" w:eastAsia="Times New Roman" w:hAnsi="Times New Roman" w:cs="Times New Roman"/>
          <w:sz w:val="24"/>
          <w:szCs w:val="24"/>
          <w:lang w:val="en-NZ" w:eastAsia="en-NZ"/>
        </w:rPr>
      </w:pPr>
      <w:r w:rsidRPr="00BD4B2A">
        <w:rPr>
          <w:rFonts w:ascii="Calibri" w:eastAsia="Times New Roman" w:hAnsi="Calibri" w:cs="Calibri"/>
          <w:color w:val="000000"/>
          <w:sz w:val="24"/>
          <w:szCs w:val="24"/>
          <w:lang w:val="en-NZ" w:eastAsia="en-NZ"/>
        </w:rPr>
        <w:t xml:space="preserve">LARPers play games or scenarios, like dungeons and dragons in costume for a bit fun, but the society behind </w:t>
      </w:r>
      <w:proofErr w:type="spellStart"/>
      <w:r w:rsidRPr="00BD4B2A">
        <w:rPr>
          <w:rFonts w:ascii="Calibri" w:eastAsia="Times New Roman" w:hAnsi="Calibri" w:cs="Calibri"/>
          <w:color w:val="000000"/>
          <w:sz w:val="24"/>
          <w:szCs w:val="24"/>
          <w:lang w:val="en-NZ" w:eastAsia="en-NZ"/>
        </w:rPr>
        <w:t>Pennsic</w:t>
      </w:r>
      <w:proofErr w:type="spellEnd"/>
      <w:r w:rsidRPr="00BD4B2A">
        <w:rPr>
          <w:rFonts w:ascii="Calibri" w:eastAsia="Times New Roman" w:hAnsi="Calibri" w:cs="Calibri"/>
          <w:color w:val="000000"/>
          <w:sz w:val="24"/>
          <w:szCs w:val="24"/>
          <w:lang w:val="en-NZ" w:eastAsia="en-NZ"/>
        </w:rPr>
        <w:t xml:space="preserve"> has a much deeper purpose.  This is not fantasy where we can pretend to be elves, or werewolves, or lizard people from the Planet </w:t>
      </w:r>
      <w:proofErr w:type="spellStart"/>
      <w:r w:rsidRPr="00BD4B2A">
        <w:rPr>
          <w:rFonts w:ascii="Calibri" w:eastAsia="Times New Roman" w:hAnsi="Calibri" w:cs="Calibri"/>
          <w:color w:val="000000"/>
          <w:sz w:val="24"/>
          <w:szCs w:val="24"/>
          <w:lang w:val="en-NZ" w:eastAsia="en-NZ"/>
        </w:rPr>
        <w:t>Bylon</w:t>
      </w:r>
      <w:proofErr w:type="spellEnd"/>
      <w:r w:rsidRPr="00BD4B2A">
        <w:rPr>
          <w:rFonts w:ascii="Calibri" w:eastAsia="Times New Roman" w:hAnsi="Calibri" w:cs="Calibri"/>
          <w:color w:val="000000"/>
          <w:sz w:val="24"/>
          <w:szCs w:val="24"/>
          <w:lang w:val="en-NZ" w:eastAsia="en-NZ"/>
        </w:rPr>
        <w:t xml:space="preserve"> - this is human history.  The society studies, researches, teaches, and reproduces (within reason) all aspects of medieval life.  While everyone has a good time playing roles in a time long past, they also take the society’s goals and reputation quite seriously.</w:t>
      </w:r>
    </w:p>
    <w:p w14:paraId="2B120902" w14:textId="77777777" w:rsidR="00BD4B2A" w:rsidRPr="00BD4B2A" w:rsidRDefault="00BD4B2A" w:rsidP="00BD4B2A">
      <w:pPr>
        <w:shd w:val="clear" w:color="auto" w:fill="FFFFFF"/>
        <w:rPr>
          <w:rFonts w:ascii="Times New Roman" w:eastAsia="Times New Roman" w:hAnsi="Times New Roman" w:cs="Times New Roman"/>
          <w:sz w:val="24"/>
          <w:szCs w:val="24"/>
          <w:lang w:val="en-NZ" w:eastAsia="en-NZ"/>
        </w:rPr>
      </w:pPr>
    </w:p>
    <w:p w14:paraId="6DF067BE" w14:textId="686A2023" w:rsidR="00BD4B2A" w:rsidRPr="00BD4B2A" w:rsidRDefault="00BD4B2A" w:rsidP="00BD4B2A">
      <w:pPr>
        <w:shd w:val="clear" w:color="auto" w:fill="FFFFFF"/>
        <w:rPr>
          <w:rFonts w:ascii="Times New Roman" w:eastAsia="Times New Roman" w:hAnsi="Times New Roman" w:cs="Times New Roman"/>
          <w:sz w:val="24"/>
          <w:szCs w:val="24"/>
          <w:lang w:val="en-NZ" w:eastAsia="en-NZ"/>
        </w:rPr>
      </w:pPr>
      <w:r w:rsidRPr="00BD4B2A">
        <w:rPr>
          <w:rFonts w:ascii="Calibri" w:eastAsia="Times New Roman" w:hAnsi="Calibri" w:cs="Calibri"/>
          <w:color w:val="000000"/>
          <w:sz w:val="24"/>
          <w:szCs w:val="24"/>
          <w:lang w:val="en-NZ" w:eastAsia="en-NZ"/>
        </w:rPr>
        <w:t xml:space="preserve">While the society does public demos, classes, and appearances for schools, museums and such, </w:t>
      </w:r>
      <w:r w:rsidR="000A320E">
        <w:rPr>
          <w:rFonts w:ascii="Calibri" w:eastAsia="Times New Roman" w:hAnsi="Calibri" w:cs="Calibri"/>
          <w:color w:val="000000"/>
          <w:sz w:val="24"/>
          <w:szCs w:val="24"/>
          <w:lang w:val="en-NZ" w:eastAsia="en-NZ"/>
        </w:rPr>
        <w:t xml:space="preserve">the annual </w:t>
      </w:r>
      <w:r w:rsidRPr="00BD4B2A">
        <w:rPr>
          <w:rFonts w:ascii="Calibri" w:eastAsia="Times New Roman" w:hAnsi="Calibri" w:cs="Calibri"/>
          <w:color w:val="000000"/>
          <w:sz w:val="24"/>
          <w:szCs w:val="24"/>
          <w:lang w:val="en-NZ" w:eastAsia="en-NZ"/>
        </w:rPr>
        <w:t>event</w:t>
      </w:r>
      <w:r w:rsidR="000A320E">
        <w:rPr>
          <w:rFonts w:ascii="Calibri" w:eastAsia="Times New Roman" w:hAnsi="Calibri" w:cs="Calibri"/>
          <w:color w:val="000000"/>
          <w:sz w:val="24"/>
          <w:szCs w:val="24"/>
          <w:lang w:val="en-NZ" w:eastAsia="en-NZ"/>
        </w:rPr>
        <w:t xml:space="preserve"> is </w:t>
      </w:r>
      <w:r w:rsidRPr="00BD4B2A">
        <w:rPr>
          <w:rFonts w:ascii="Calibri" w:eastAsia="Times New Roman" w:hAnsi="Calibri" w:cs="Calibri"/>
          <w:color w:val="000000"/>
          <w:sz w:val="24"/>
          <w:szCs w:val="24"/>
          <w:lang w:val="en-NZ" w:eastAsia="en-NZ"/>
        </w:rPr>
        <w:t xml:space="preserve">not open to the public, </w:t>
      </w:r>
      <w:r w:rsidR="000A320E">
        <w:rPr>
          <w:rFonts w:ascii="Calibri" w:eastAsia="Times New Roman" w:hAnsi="Calibri" w:cs="Calibri"/>
          <w:color w:val="000000"/>
          <w:sz w:val="24"/>
          <w:szCs w:val="24"/>
          <w:lang w:val="en-NZ" w:eastAsia="en-NZ"/>
        </w:rPr>
        <w:t xml:space="preserve">it is </w:t>
      </w:r>
      <w:r w:rsidRPr="00BD4B2A">
        <w:rPr>
          <w:rFonts w:ascii="Calibri" w:eastAsia="Times New Roman" w:hAnsi="Calibri" w:cs="Calibri"/>
          <w:color w:val="000000"/>
          <w:sz w:val="24"/>
          <w:szCs w:val="24"/>
          <w:lang w:val="en-NZ" w:eastAsia="en-NZ"/>
        </w:rPr>
        <w:t>for members and guests of members only.  We all enjoyed a family membership in 2021 with Aunt Darla register</w:t>
      </w:r>
      <w:r w:rsidR="000A320E">
        <w:rPr>
          <w:rFonts w:ascii="Calibri" w:eastAsia="Times New Roman" w:hAnsi="Calibri" w:cs="Calibri"/>
          <w:color w:val="000000"/>
          <w:sz w:val="24"/>
          <w:szCs w:val="24"/>
          <w:lang w:val="en-NZ" w:eastAsia="en-NZ"/>
        </w:rPr>
        <w:t>ing</w:t>
      </w:r>
      <w:r w:rsidRPr="00BD4B2A">
        <w:rPr>
          <w:rFonts w:ascii="Calibri" w:eastAsia="Times New Roman" w:hAnsi="Calibri" w:cs="Calibri"/>
          <w:color w:val="000000"/>
          <w:sz w:val="24"/>
          <w:szCs w:val="24"/>
          <w:lang w:val="en-NZ" w:eastAsia="en-NZ"/>
        </w:rPr>
        <w:t xml:space="preserve"> on her own.</w:t>
      </w:r>
      <w:r w:rsidRPr="00BD4B2A">
        <w:rPr>
          <w:rFonts w:ascii="Calibri" w:eastAsia="Times New Roman" w:hAnsi="Calibri" w:cs="Calibri"/>
          <w:b/>
          <w:bCs/>
          <w:color w:val="000000"/>
          <w:sz w:val="24"/>
          <w:szCs w:val="24"/>
          <w:lang w:val="en-NZ" w:eastAsia="en-NZ"/>
        </w:rPr>
        <w:t> </w:t>
      </w:r>
    </w:p>
    <w:p w14:paraId="3AC8D1F2" w14:textId="77777777" w:rsidR="00BD4B2A" w:rsidRPr="00BD4B2A" w:rsidRDefault="00BD4B2A" w:rsidP="00BD4B2A">
      <w:pPr>
        <w:shd w:val="clear" w:color="auto" w:fill="FFFFFF"/>
        <w:rPr>
          <w:rFonts w:ascii="Times New Roman" w:eastAsia="Times New Roman" w:hAnsi="Times New Roman" w:cs="Times New Roman"/>
          <w:sz w:val="24"/>
          <w:szCs w:val="24"/>
          <w:lang w:val="en-NZ" w:eastAsia="en-NZ"/>
        </w:rPr>
      </w:pPr>
    </w:p>
    <w:p w14:paraId="452AF65F" w14:textId="62701A10" w:rsidR="00BD4B2A" w:rsidRPr="00BD4B2A" w:rsidRDefault="00BD4B2A" w:rsidP="00BD4B2A">
      <w:pPr>
        <w:shd w:val="clear" w:color="auto" w:fill="FFFFFF"/>
        <w:rPr>
          <w:rFonts w:ascii="Times New Roman" w:eastAsia="Times New Roman" w:hAnsi="Times New Roman" w:cs="Times New Roman"/>
          <w:sz w:val="24"/>
          <w:szCs w:val="24"/>
          <w:lang w:val="en-NZ" w:eastAsia="en-NZ"/>
        </w:rPr>
      </w:pPr>
      <w:r w:rsidRPr="00BD4B2A">
        <w:rPr>
          <w:rFonts w:ascii="Calibri" w:eastAsia="Times New Roman" w:hAnsi="Calibri" w:cs="Calibri"/>
          <w:color w:val="222222"/>
          <w:sz w:val="24"/>
          <w:szCs w:val="24"/>
          <w:lang w:val="en-NZ" w:eastAsia="en-NZ"/>
        </w:rPr>
        <w:t>My father had always been interested in th</w:t>
      </w:r>
      <w:r w:rsidR="000A320E">
        <w:rPr>
          <w:rFonts w:ascii="Calibri" w:eastAsia="Times New Roman" w:hAnsi="Calibri" w:cs="Calibri"/>
          <w:color w:val="222222"/>
          <w:sz w:val="24"/>
          <w:szCs w:val="24"/>
          <w:lang w:val="en-NZ" w:eastAsia="en-NZ"/>
        </w:rPr>
        <w:t>is</w:t>
      </w:r>
      <w:r w:rsidRPr="00BD4B2A">
        <w:rPr>
          <w:rFonts w:ascii="Calibri" w:eastAsia="Times New Roman" w:hAnsi="Calibri" w:cs="Calibri"/>
          <w:color w:val="222222"/>
          <w:sz w:val="24"/>
          <w:szCs w:val="24"/>
          <w:lang w:val="en-NZ" w:eastAsia="en-NZ"/>
        </w:rPr>
        <w:t xml:space="preserve"> era in </w:t>
      </w:r>
      <w:proofErr w:type="gramStart"/>
      <w:r w:rsidRPr="00BD4B2A">
        <w:rPr>
          <w:rFonts w:ascii="Calibri" w:eastAsia="Times New Roman" w:hAnsi="Calibri" w:cs="Calibri"/>
          <w:color w:val="222222"/>
          <w:sz w:val="24"/>
          <w:szCs w:val="24"/>
          <w:lang w:val="en-NZ" w:eastAsia="en-NZ"/>
        </w:rPr>
        <w:t>history,  He</w:t>
      </w:r>
      <w:proofErr w:type="gramEnd"/>
      <w:r w:rsidRPr="00BD4B2A">
        <w:rPr>
          <w:rFonts w:ascii="Calibri" w:eastAsia="Times New Roman" w:hAnsi="Calibri" w:cs="Calibri"/>
          <w:color w:val="222222"/>
          <w:sz w:val="24"/>
          <w:szCs w:val="24"/>
          <w:lang w:val="en-NZ" w:eastAsia="en-NZ"/>
        </w:rPr>
        <w:t xml:space="preserve"> talked about the crossover between “Cultures on alien planets equivalent to the middle ages” and the actual middle ages, like without </w:t>
      </w:r>
      <w:r w:rsidR="000A320E">
        <w:rPr>
          <w:rFonts w:ascii="Calibri" w:eastAsia="Times New Roman" w:hAnsi="Calibri" w:cs="Calibri"/>
          <w:color w:val="222222"/>
          <w:sz w:val="24"/>
          <w:szCs w:val="24"/>
          <w:lang w:val="en-NZ" w:eastAsia="en-NZ"/>
        </w:rPr>
        <w:t xml:space="preserve">ray guns, </w:t>
      </w:r>
      <w:r w:rsidRPr="00BD4B2A">
        <w:rPr>
          <w:rFonts w:ascii="Calibri" w:eastAsia="Times New Roman" w:hAnsi="Calibri" w:cs="Calibri"/>
          <w:color w:val="222222"/>
          <w:sz w:val="24"/>
          <w:szCs w:val="24"/>
          <w:lang w:val="en-NZ" w:eastAsia="en-NZ"/>
        </w:rPr>
        <w:t xml:space="preserve">spacecraft or hovering land vehicles.  It just seemed easier to forget about things beyond our technology and go back to that time.  Everything could be for </w:t>
      </w:r>
      <w:r w:rsidRPr="00BD4B2A">
        <w:rPr>
          <w:rFonts w:ascii="Calibri" w:eastAsia="Times New Roman" w:hAnsi="Calibri" w:cs="Calibri"/>
          <w:color w:val="222222"/>
          <w:sz w:val="24"/>
          <w:szCs w:val="24"/>
          <w:lang w:val="en-NZ" w:eastAsia="en-NZ"/>
        </w:rPr>
        <w:lastRenderedPageBreak/>
        <w:t>real.  Instead of “this is a ray gun that can stun you” we can say “this is a mace that can stun you” and it can.</w:t>
      </w:r>
      <w:r w:rsidR="000A320E">
        <w:rPr>
          <w:rFonts w:ascii="Calibri" w:eastAsia="Times New Roman" w:hAnsi="Calibri" w:cs="Calibri"/>
          <w:color w:val="222222"/>
          <w:sz w:val="24"/>
          <w:szCs w:val="24"/>
          <w:lang w:val="en-NZ" w:eastAsia="en-NZ"/>
        </w:rPr>
        <w:t xml:space="preserve">  The reality of </w:t>
      </w:r>
      <w:proofErr w:type="spellStart"/>
      <w:r w:rsidR="000A320E">
        <w:rPr>
          <w:rFonts w:ascii="Calibri" w:eastAsia="Times New Roman" w:hAnsi="Calibri" w:cs="Calibri"/>
          <w:color w:val="222222"/>
          <w:sz w:val="24"/>
          <w:szCs w:val="24"/>
          <w:lang w:val="en-NZ" w:eastAsia="en-NZ"/>
        </w:rPr>
        <w:t>Pennsic</w:t>
      </w:r>
      <w:proofErr w:type="spellEnd"/>
      <w:r w:rsidR="000A320E">
        <w:rPr>
          <w:rFonts w:ascii="Calibri" w:eastAsia="Times New Roman" w:hAnsi="Calibri" w:cs="Calibri"/>
          <w:color w:val="222222"/>
          <w:sz w:val="24"/>
          <w:szCs w:val="24"/>
          <w:lang w:val="en-NZ" w:eastAsia="en-NZ"/>
        </w:rPr>
        <w:t xml:space="preserve"> made it different.</w:t>
      </w:r>
    </w:p>
    <w:p w14:paraId="1C3A82F7" w14:textId="77777777" w:rsidR="00BD4B2A" w:rsidRPr="00BD4B2A" w:rsidRDefault="00BD4B2A" w:rsidP="00BD4B2A">
      <w:pPr>
        <w:shd w:val="clear" w:color="auto" w:fill="FFFFFF"/>
        <w:rPr>
          <w:rFonts w:ascii="Times New Roman" w:eastAsia="Times New Roman" w:hAnsi="Times New Roman" w:cs="Times New Roman"/>
          <w:sz w:val="24"/>
          <w:szCs w:val="24"/>
          <w:lang w:val="en-NZ" w:eastAsia="en-NZ"/>
        </w:rPr>
      </w:pPr>
    </w:p>
    <w:p w14:paraId="0BBEF927" w14:textId="392FB929" w:rsidR="00BD4B2A" w:rsidRPr="00BD4B2A" w:rsidRDefault="00BD4B2A" w:rsidP="00BD4B2A">
      <w:pPr>
        <w:shd w:val="clear" w:color="auto" w:fill="FFFFFF"/>
        <w:rPr>
          <w:rFonts w:ascii="Times New Roman" w:eastAsia="Times New Roman" w:hAnsi="Times New Roman" w:cs="Times New Roman"/>
          <w:sz w:val="24"/>
          <w:szCs w:val="24"/>
          <w:lang w:val="en-NZ" w:eastAsia="en-NZ"/>
        </w:rPr>
      </w:pPr>
      <w:r w:rsidRPr="00BD4B2A">
        <w:rPr>
          <w:rFonts w:ascii="Calibri" w:eastAsia="Times New Roman" w:hAnsi="Calibri" w:cs="Calibri"/>
          <w:color w:val="222222"/>
          <w:sz w:val="24"/>
          <w:szCs w:val="24"/>
          <w:lang w:val="en-NZ" w:eastAsia="en-NZ"/>
        </w:rPr>
        <w:t xml:space="preserve">But like I said, we won’t talk about what happened </w:t>
      </w:r>
      <w:r w:rsidR="000A320E">
        <w:rPr>
          <w:rFonts w:ascii="Calibri" w:eastAsia="Times New Roman" w:hAnsi="Calibri" w:cs="Calibri"/>
          <w:color w:val="222222"/>
          <w:sz w:val="24"/>
          <w:szCs w:val="24"/>
          <w:lang w:val="en-NZ" w:eastAsia="en-NZ"/>
        </w:rPr>
        <w:t>during</w:t>
      </w:r>
      <w:r w:rsidRPr="00BD4B2A">
        <w:rPr>
          <w:rFonts w:ascii="Calibri" w:eastAsia="Times New Roman" w:hAnsi="Calibri" w:cs="Calibri"/>
          <w:color w:val="222222"/>
          <w:sz w:val="24"/>
          <w:szCs w:val="24"/>
          <w:lang w:val="en-NZ" w:eastAsia="en-NZ"/>
        </w:rPr>
        <w:t xml:space="preserve"> </w:t>
      </w:r>
      <w:proofErr w:type="spellStart"/>
      <w:r w:rsidRPr="00BD4B2A">
        <w:rPr>
          <w:rFonts w:ascii="Calibri" w:eastAsia="Times New Roman" w:hAnsi="Calibri" w:cs="Calibri"/>
          <w:color w:val="222222"/>
          <w:sz w:val="24"/>
          <w:szCs w:val="24"/>
          <w:lang w:val="en-NZ" w:eastAsia="en-NZ"/>
        </w:rPr>
        <w:t>Pennsic</w:t>
      </w:r>
      <w:proofErr w:type="spellEnd"/>
      <w:r w:rsidRPr="00BD4B2A">
        <w:rPr>
          <w:rFonts w:ascii="Calibri" w:eastAsia="Times New Roman" w:hAnsi="Calibri" w:cs="Calibri"/>
          <w:color w:val="222222"/>
          <w:sz w:val="24"/>
          <w:szCs w:val="24"/>
          <w:lang w:val="en-NZ" w:eastAsia="en-NZ"/>
        </w:rPr>
        <w:t xml:space="preserve"> 2022.  You just need to know that after that I was banned and so were my parents.  Kitty and Darla escaped any penalty.</w:t>
      </w:r>
      <w:r w:rsidR="000A320E">
        <w:rPr>
          <w:rFonts w:ascii="Calibri" w:eastAsia="Times New Roman" w:hAnsi="Calibri" w:cs="Calibri"/>
          <w:color w:val="222222"/>
          <w:sz w:val="24"/>
          <w:szCs w:val="24"/>
          <w:lang w:val="en-NZ" w:eastAsia="en-NZ"/>
        </w:rPr>
        <w:t xml:space="preserve">  I would not be welcome in 2023.</w:t>
      </w:r>
    </w:p>
    <w:p w14:paraId="38690238" w14:textId="77777777" w:rsidR="00BD4B2A" w:rsidRPr="00BD4B2A" w:rsidRDefault="00BD4B2A" w:rsidP="00BD4B2A">
      <w:pPr>
        <w:shd w:val="clear" w:color="auto" w:fill="FFFFFF"/>
        <w:rPr>
          <w:rFonts w:ascii="Times New Roman" w:eastAsia="Times New Roman" w:hAnsi="Times New Roman" w:cs="Times New Roman"/>
          <w:sz w:val="24"/>
          <w:szCs w:val="24"/>
          <w:lang w:val="en-NZ" w:eastAsia="en-NZ"/>
        </w:rPr>
      </w:pPr>
    </w:p>
    <w:p w14:paraId="2F86E8E6" w14:textId="667EC76C" w:rsidR="00BD4B2A" w:rsidRPr="00BD4B2A" w:rsidRDefault="00BD4B2A" w:rsidP="00BD4B2A">
      <w:pPr>
        <w:shd w:val="clear" w:color="auto" w:fill="FFFFFF"/>
        <w:rPr>
          <w:rFonts w:ascii="Times New Roman" w:eastAsia="Times New Roman" w:hAnsi="Times New Roman" w:cs="Times New Roman"/>
          <w:sz w:val="24"/>
          <w:szCs w:val="24"/>
          <w:lang w:val="en-NZ" w:eastAsia="en-NZ"/>
        </w:rPr>
      </w:pPr>
      <w:r w:rsidRPr="00BD4B2A">
        <w:rPr>
          <w:rFonts w:ascii="Calibri" w:eastAsia="Times New Roman" w:hAnsi="Calibri" w:cs="Calibri"/>
          <w:color w:val="222222"/>
          <w:sz w:val="24"/>
          <w:szCs w:val="24"/>
          <w:lang w:val="en-NZ" w:eastAsia="en-NZ"/>
        </w:rPr>
        <w:t xml:space="preserve">But it was like I had been bitten by the bug.  Darla said that she was going back </w:t>
      </w:r>
      <w:r w:rsidR="000A320E">
        <w:rPr>
          <w:rFonts w:ascii="Calibri" w:eastAsia="Times New Roman" w:hAnsi="Calibri" w:cs="Calibri"/>
          <w:color w:val="222222"/>
          <w:sz w:val="24"/>
          <w:szCs w:val="24"/>
          <w:lang w:val="en-NZ" w:eastAsia="en-NZ"/>
        </w:rPr>
        <w:t xml:space="preserve">for </w:t>
      </w:r>
      <w:proofErr w:type="spellStart"/>
      <w:r w:rsidR="000A320E">
        <w:rPr>
          <w:rFonts w:ascii="Calibri" w:eastAsia="Times New Roman" w:hAnsi="Calibri" w:cs="Calibri"/>
          <w:color w:val="222222"/>
          <w:sz w:val="24"/>
          <w:szCs w:val="24"/>
          <w:lang w:val="en-NZ" w:eastAsia="en-NZ"/>
        </w:rPr>
        <w:t>Pennsic</w:t>
      </w:r>
      <w:proofErr w:type="spellEnd"/>
      <w:r w:rsidRPr="00BD4B2A">
        <w:rPr>
          <w:rFonts w:ascii="Calibri" w:eastAsia="Times New Roman" w:hAnsi="Calibri" w:cs="Calibri"/>
          <w:color w:val="222222"/>
          <w:sz w:val="24"/>
          <w:szCs w:val="24"/>
          <w:lang w:val="en-NZ" w:eastAsia="en-NZ"/>
        </w:rPr>
        <w:t xml:space="preserve"> </w:t>
      </w:r>
      <w:proofErr w:type="gramStart"/>
      <w:r w:rsidRPr="00BD4B2A">
        <w:rPr>
          <w:rFonts w:ascii="Calibri" w:eastAsia="Times New Roman" w:hAnsi="Calibri" w:cs="Calibri"/>
          <w:color w:val="222222"/>
          <w:sz w:val="24"/>
          <w:szCs w:val="24"/>
          <w:lang w:val="en-NZ" w:eastAsia="en-NZ"/>
        </w:rPr>
        <w:t>2023</w:t>
      </w:r>
      <w:proofErr w:type="gramEnd"/>
      <w:r w:rsidRPr="00BD4B2A">
        <w:rPr>
          <w:rFonts w:ascii="Calibri" w:eastAsia="Times New Roman" w:hAnsi="Calibri" w:cs="Calibri"/>
          <w:color w:val="222222"/>
          <w:sz w:val="24"/>
          <w:szCs w:val="24"/>
          <w:lang w:val="en-NZ" w:eastAsia="en-NZ"/>
        </w:rPr>
        <w:t xml:space="preserve"> and Kitty was going too.  </w:t>
      </w:r>
      <w:r w:rsidR="000A320E">
        <w:rPr>
          <w:rFonts w:ascii="Calibri" w:eastAsia="Times New Roman" w:hAnsi="Calibri" w:cs="Calibri"/>
          <w:color w:val="222222"/>
          <w:sz w:val="24"/>
          <w:szCs w:val="24"/>
          <w:lang w:val="en-NZ" w:eastAsia="en-NZ"/>
        </w:rPr>
        <w:t xml:space="preserve">I was seriously </w:t>
      </w:r>
      <w:proofErr w:type="gramStart"/>
      <w:r w:rsidR="000A320E">
        <w:rPr>
          <w:rFonts w:ascii="Calibri" w:eastAsia="Times New Roman" w:hAnsi="Calibri" w:cs="Calibri"/>
          <w:color w:val="222222"/>
          <w:sz w:val="24"/>
          <w:szCs w:val="24"/>
          <w:lang w:val="en-NZ" w:eastAsia="en-NZ"/>
        </w:rPr>
        <w:t>pissed</w:t>
      </w:r>
      <w:proofErr w:type="gramEnd"/>
      <w:r w:rsidR="000A320E">
        <w:rPr>
          <w:rFonts w:ascii="Calibri" w:eastAsia="Times New Roman" w:hAnsi="Calibri" w:cs="Calibri"/>
          <w:color w:val="222222"/>
          <w:sz w:val="24"/>
          <w:szCs w:val="24"/>
          <w:lang w:val="en-NZ" w:eastAsia="en-NZ"/>
        </w:rPr>
        <w:t>, but it was my fault I was in this position.  To make up for it m</w:t>
      </w:r>
      <w:r w:rsidRPr="00BD4B2A">
        <w:rPr>
          <w:rFonts w:ascii="Calibri" w:eastAsia="Times New Roman" w:hAnsi="Calibri" w:cs="Calibri"/>
          <w:color w:val="222222"/>
          <w:sz w:val="24"/>
          <w:szCs w:val="24"/>
          <w:lang w:val="en-NZ" w:eastAsia="en-NZ"/>
        </w:rPr>
        <w:t xml:space="preserve">y parents suggested some 2-day science fiction convention.  It sounded terrible.  You </w:t>
      </w:r>
      <w:proofErr w:type="gramStart"/>
      <w:r w:rsidRPr="00BD4B2A">
        <w:rPr>
          <w:rFonts w:ascii="Calibri" w:eastAsia="Times New Roman" w:hAnsi="Calibri" w:cs="Calibri"/>
          <w:color w:val="222222"/>
          <w:sz w:val="24"/>
          <w:szCs w:val="24"/>
          <w:lang w:val="en-NZ" w:eastAsia="en-NZ"/>
        </w:rPr>
        <w:t>have to</w:t>
      </w:r>
      <w:proofErr w:type="gramEnd"/>
      <w:r w:rsidRPr="00BD4B2A">
        <w:rPr>
          <w:rFonts w:ascii="Calibri" w:eastAsia="Times New Roman" w:hAnsi="Calibri" w:cs="Calibri"/>
          <w:color w:val="222222"/>
          <w:sz w:val="24"/>
          <w:szCs w:val="24"/>
          <w:lang w:val="en-NZ" w:eastAsia="en-NZ"/>
        </w:rPr>
        <w:t xml:space="preserve"> understand – </w:t>
      </w:r>
      <w:proofErr w:type="spellStart"/>
      <w:r w:rsidRPr="00BD4B2A">
        <w:rPr>
          <w:rFonts w:ascii="Calibri" w:eastAsia="Times New Roman" w:hAnsi="Calibri" w:cs="Calibri"/>
          <w:color w:val="222222"/>
          <w:sz w:val="24"/>
          <w:szCs w:val="24"/>
          <w:lang w:val="en-NZ" w:eastAsia="en-NZ"/>
        </w:rPr>
        <w:t>Pennsic</w:t>
      </w:r>
      <w:proofErr w:type="spellEnd"/>
      <w:r w:rsidRPr="00BD4B2A">
        <w:rPr>
          <w:rFonts w:ascii="Calibri" w:eastAsia="Times New Roman" w:hAnsi="Calibri" w:cs="Calibri"/>
          <w:color w:val="222222"/>
          <w:sz w:val="24"/>
          <w:szCs w:val="24"/>
          <w:lang w:val="en-NZ" w:eastAsia="en-NZ"/>
        </w:rPr>
        <w:t xml:space="preserve"> 2023 was going to be the 50</w:t>
      </w:r>
      <w:r w:rsidRPr="00BD4B2A">
        <w:rPr>
          <w:rFonts w:ascii="Calibri" w:eastAsia="Times New Roman" w:hAnsi="Calibri" w:cs="Calibri"/>
          <w:color w:val="222222"/>
          <w:sz w:val="14"/>
          <w:szCs w:val="14"/>
          <w:vertAlign w:val="superscript"/>
          <w:lang w:val="en-NZ" w:eastAsia="en-NZ"/>
        </w:rPr>
        <w:t>th</w:t>
      </w:r>
      <w:r w:rsidRPr="00BD4B2A">
        <w:rPr>
          <w:rFonts w:ascii="Calibri" w:eastAsia="Times New Roman" w:hAnsi="Calibri" w:cs="Calibri"/>
          <w:color w:val="222222"/>
          <w:sz w:val="24"/>
          <w:szCs w:val="24"/>
          <w:lang w:val="en-NZ" w:eastAsia="en-NZ"/>
        </w:rPr>
        <w:t xml:space="preserve"> </w:t>
      </w:r>
      <w:proofErr w:type="spellStart"/>
      <w:r w:rsidRPr="00BD4B2A">
        <w:rPr>
          <w:rFonts w:ascii="Calibri" w:eastAsia="Times New Roman" w:hAnsi="Calibri" w:cs="Calibri"/>
          <w:color w:val="222222"/>
          <w:sz w:val="24"/>
          <w:szCs w:val="24"/>
          <w:lang w:val="en-NZ" w:eastAsia="en-NZ"/>
        </w:rPr>
        <w:t>Pennsic</w:t>
      </w:r>
      <w:proofErr w:type="spellEnd"/>
      <w:r w:rsidRPr="00BD4B2A">
        <w:rPr>
          <w:rFonts w:ascii="Calibri" w:eastAsia="Times New Roman" w:hAnsi="Calibri" w:cs="Calibri"/>
          <w:color w:val="222222"/>
          <w:sz w:val="24"/>
          <w:szCs w:val="24"/>
          <w:lang w:val="en-NZ" w:eastAsia="en-NZ"/>
        </w:rPr>
        <w:t xml:space="preserve"> War.  It was going to be huge.  15,000 people were expected, and the final count was very close to that.</w:t>
      </w:r>
    </w:p>
    <w:p w14:paraId="65A18F20" w14:textId="77777777" w:rsidR="00BD4B2A" w:rsidRPr="00BD4B2A" w:rsidRDefault="00BD4B2A" w:rsidP="00BD4B2A">
      <w:pPr>
        <w:shd w:val="clear" w:color="auto" w:fill="FFFFFF"/>
        <w:rPr>
          <w:rFonts w:ascii="Times New Roman" w:eastAsia="Times New Roman" w:hAnsi="Times New Roman" w:cs="Times New Roman"/>
          <w:sz w:val="24"/>
          <w:szCs w:val="24"/>
          <w:lang w:val="en-NZ" w:eastAsia="en-NZ"/>
        </w:rPr>
      </w:pPr>
    </w:p>
    <w:p w14:paraId="01FCBB16" w14:textId="4F9DB4F6" w:rsidR="00BD4B2A" w:rsidRPr="00BD4B2A" w:rsidRDefault="00BD4B2A" w:rsidP="00BD4B2A">
      <w:pPr>
        <w:shd w:val="clear" w:color="auto" w:fill="FFFFFF"/>
        <w:rPr>
          <w:rFonts w:ascii="Times New Roman" w:eastAsia="Times New Roman" w:hAnsi="Times New Roman" w:cs="Times New Roman"/>
          <w:sz w:val="24"/>
          <w:szCs w:val="24"/>
          <w:lang w:val="en-NZ" w:eastAsia="en-NZ"/>
        </w:rPr>
      </w:pPr>
      <w:r w:rsidRPr="00BD4B2A">
        <w:rPr>
          <w:rFonts w:ascii="Calibri" w:eastAsia="Times New Roman" w:hAnsi="Calibri" w:cs="Calibri"/>
          <w:color w:val="222222"/>
          <w:sz w:val="24"/>
          <w:szCs w:val="24"/>
          <w:lang w:val="en-NZ" w:eastAsia="en-NZ"/>
        </w:rPr>
        <w:t xml:space="preserve">“Kitty and I are going as maidens anyway,” was what Aunt Darla came up with.  If you want to come with </w:t>
      </w:r>
      <w:r w:rsidR="000A320E" w:rsidRPr="00BD4B2A">
        <w:rPr>
          <w:rFonts w:ascii="Calibri" w:eastAsia="Times New Roman" w:hAnsi="Calibri" w:cs="Calibri"/>
          <w:color w:val="222222"/>
          <w:sz w:val="24"/>
          <w:szCs w:val="24"/>
          <w:lang w:val="en-NZ" w:eastAsia="en-NZ"/>
        </w:rPr>
        <w:t>us,</w:t>
      </w:r>
      <w:r w:rsidRPr="00BD4B2A">
        <w:rPr>
          <w:rFonts w:ascii="Calibri" w:eastAsia="Times New Roman" w:hAnsi="Calibri" w:cs="Calibri"/>
          <w:color w:val="222222"/>
          <w:sz w:val="24"/>
          <w:szCs w:val="24"/>
          <w:lang w:val="en-NZ" w:eastAsia="en-NZ"/>
        </w:rPr>
        <w:t xml:space="preserve"> you will have to dress up and live the role of a maiden for the whole two weeks.  Would you be prepared to do that?”</w:t>
      </w:r>
    </w:p>
    <w:p w14:paraId="57A1E327" w14:textId="77777777" w:rsidR="00BD4B2A" w:rsidRPr="00BD4B2A" w:rsidRDefault="00BD4B2A" w:rsidP="00BD4B2A">
      <w:pPr>
        <w:shd w:val="clear" w:color="auto" w:fill="FFFFFF"/>
        <w:rPr>
          <w:rFonts w:ascii="Times New Roman" w:eastAsia="Times New Roman" w:hAnsi="Times New Roman" w:cs="Times New Roman"/>
          <w:sz w:val="24"/>
          <w:szCs w:val="24"/>
          <w:lang w:val="en-NZ" w:eastAsia="en-NZ"/>
        </w:rPr>
      </w:pPr>
    </w:p>
    <w:p w14:paraId="789436CB" w14:textId="77777777" w:rsidR="00BD4B2A" w:rsidRPr="00BD4B2A" w:rsidRDefault="00BD4B2A" w:rsidP="00BD4B2A">
      <w:pPr>
        <w:shd w:val="clear" w:color="auto" w:fill="FFFFFF"/>
        <w:rPr>
          <w:rFonts w:ascii="Times New Roman" w:eastAsia="Times New Roman" w:hAnsi="Times New Roman" w:cs="Times New Roman"/>
          <w:sz w:val="24"/>
          <w:szCs w:val="24"/>
          <w:lang w:val="en-NZ" w:eastAsia="en-NZ"/>
        </w:rPr>
      </w:pPr>
      <w:r w:rsidRPr="00BD4B2A">
        <w:rPr>
          <w:rFonts w:ascii="Calibri" w:eastAsia="Times New Roman" w:hAnsi="Calibri" w:cs="Calibri"/>
          <w:color w:val="222222"/>
          <w:sz w:val="24"/>
          <w:szCs w:val="24"/>
          <w:lang w:val="en-NZ" w:eastAsia="en-NZ"/>
        </w:rPr>
        <w:t>“Yes,” I said.  It seemed like nothing.  Playing a role is playing a role.  That is what LARPing is.</w:t>
      </w:r>
    </w:p>
    <w:p w14:paraId="6907029A" w14:textId="77777777" w:rsidR="00BD4B2A" w:rsidRPr="00BD4B2A" w:rsidRDefault="00BD4B2A" w:rsidP="00BD4B2A">
      <w:pPr>
        <w:shd w:val="clear" w:color="auto" w:fill="FFFFFF"/>
        <w:rPr>
          <w:rFonts w:ascii="Times New Roman" w:eastAsia="Times New Roman" w:hAnsi="Times New Roman" w:cs="Times New Roman"/>
          <w:sz w:val="24"/>
          <w:szCs w:val="24"/>
          <w:lang w:val="en-NZ" w:eastAsia="en-NZ"/>
        </w:rPr>
      </w:pPr>
    </w:p>
    <w:p w14:paraId="4CFBCDB3" w14:textId="77777777" w:rsidR="00BD4B2A" w:rsidRPr="00BD4B2A" w:rsidRDefault="00BD4B2A" w:rsidP="00BD4B2A">
      <w:pPr>
        <w:shd w:val="clear" w:color="auto" w:fill="FFFFFF"/>
        <w:rPr>
          <w:rFonts w:ascii="Times New Roman" w:eastAsia="Times New Roman" w:hAnsi="Times New Roman" w:cs="Times New Roman"/>
          <w:sz w:val="24"/>
          <w:szCs w:val="24"/>
          <w:lang w:val="en-NZ" w:eastAsia="en-NZ"/>
        </w:rPr>
      </w:pPr>
      <w:r w:rsidRPr="00BD4B2A">
        <w:rPr>
          <w:rFonts w:ascii="Calibri" w:eastAsia="Times New Roman" w:hAnsi="Calibri" w:cs="Calibri"/>
          <w:color w:val="222222"/>
          <w:sz w:val="24"/>
          <w:szCs w:val="24"/>
          <w:lang w:val="en-NZ" w:eastAsia="en-NZ"/>
        </w:rPr>
        <w:t>“If you get caught then everybody is in trouble,” my father said.  “You need to rehearse this role and the costume has to be perfect.”</w:t>
      </w:r>
    </w:p>
    <w:p w14:paraId="730F1A40" w14:textId="77777777" w:rsidR="00BD4B2A" w:rsidRPr="00BD4B2A" w:rsidRDefault="00BD4B2A" w:rsidP="00BD4B2A">
      <w:pPr>
        <w:shd w:val="clear" w:color="auto" w:fill="FFFFFF"/>
        <w:rPr>
          <w:rFonts w:ascii="Times New Roman" w:eastAsia="Times New Roman" w:hAnsi="Times New Roman" w:cs="Times New Roman"/>
          <w:sz w:val="24"/>
          <w:szCs w:val="24"/>
          <w:lang w:val="en-NZ" w:eastAsia="en-NZ"/>
        </w:rPr>
      </w:pPr>
    </w:p>
    <w:p w14:paraId="256EFB5E" w14:textId="2B0A16F5" w:rsidR="00BD4B2A" w:rsidRPr="00BD4B2A" w:rsidRDefault="00BD4B2A" w:rsidP="00BD4B2A">
      <w:pPr>
        <w:shd w:val="clear" w:color="auto" w:fill="FFFFFF"/>
        <w:rPr>
          <w:rFonts w:ascii="Times New Roman" w:eastAsia="Times New Roman" w:hAnsi="Times New Roman" w:cs="Times New Roman"/>
          <w:sz w:val="24"/>
          <w:szCs w:val="24"/>
          <w:lang w:val="en-NZ" w:eastAsia="en-NZ"/>
        </w:rPr>
      </w:pPr>
      <w:r w:rsidRPr="00BD4B2A">
        <w:rPr>
          <w:rFonts w:ascii="Calibri" w:eastAsia="Times New Roman" w:hAnsi="Calibri" w:cs="Calibri"/>
          <w:color w:val="222222"/>
          <w:sz w:val="24"/>
          <w:szCs w:val="24"/>
          <w:lang w:val="en-NZ" w:eastAsia="en-NZ"/>
        </w:rPr>
        <w:t>“Sure.  Sure.”  Dressed as a girl nobody would recognize me.  I could be Annie.  It was on my ID</w:t>
      </w:r>
      <w:r w:rsidR="000A320E">
        <w:rPr>
          <w:rFonts w:ascii="Calibri" w:eastAsia="Times New Roman" w:hAnsi="Calibri" w:cs="Calibri"/>
          <w:color w:val="222222"/>
          <w:sz w:val="24"/>
          <w:szCs w:val="24"/>
          <w:lang w:val="en-NZ" w:eastAsia="en-NZ"/>
        </w:rPr>
        <w:t xml:space="preserve"> – Annie is short for Annikin</w:t>
      </w:r>
      <w:r w:rsidRPr="00BD4B2A">
        <w:rPr>
          <w:rFonts w:ascii="Calibri" w:eastAsia="Times New Roman" w:hAnsi="Calibri" w:cs="Calibri"/>
          <w:color w:val="222222"/>
          <w:sz w:val="24"/>
          <w:szCs w:val="24"/>
          <w:lang w:val="en-NZ" w:eastAsia="en-NZ"/>
        </w:rPr>
        <w:t xml:space="preserve">.  You are not even allowed to use your “modern name” at </w:t>
      </w:r>
      <w:proofErr w:type="spellStart"/>
      <w:r w:rsidRPr="00BD4B2A">
        <w:rPr>
          <w:rFonts w:ascii="Calibri" w:eastAsia="Times New Roman" w:hAnsi="Calibri" w:cs="Calibri"/>
          <w:color w:val="222222"/>
          <w:sz w:val="24"/>
          <w:szCs w:val="24"/>
          <w:lang w:val="en-NZ" w:eastAsia="en-NZ"/>
        </w:rPr>
        <w:t>Pennsic</w:t>
      </w:r>
      <w:proofErr w:type="spellEnd"/>
      <w:r w:rsidR="000A320E">
        <w:rPr>
          <w:rFonts w:ascii="Calibri" w:eastAsia="Times New Roman" w:hAnsi="Calibri" w:cs="Calibri"/>
          <w:color w:val="222222"/>
          <w:sz w:val="24"/>
          <w:szCs w:val="24"/>
          <w:lang w:val="en-NZ" w:eastAsia="en-NZ"/>
        </w:rPr>
        <w:t>, but if anybody did, I would be Annie</w:t>
      </w:r>
      <w:r w:rsidRPr="00BD4B2A">
        <w:rPr>
          <w:rFonts w:ascii="Calibri" w:eastAsia="Times New Roman" w:hAnsi="Calibri" w:cs="Calibri"/>
          <w:color w:val="222222"/>
          <w:sz w:val="24"/>
          <w:szCs w:val="24"/>
          <w:lang w:val="en-NZ" w:eastAsia="en-NZ"/>
        </w:rPr>
        <w:t>.</w:t>
      </w:r>
    </w:p>
    <w:p w14:paraId="2DAE1134" w14:textId="77777777" w:rsidR="00BD4B2A" w:rsidRPr="00BD4B2A" w:rsidRDefault="00BD4B2A" w:rsidP="00BD4B2A">
      <w:pPr>
        <w:shd w:val="clear" w:color="auto" w:fill="FFFFFF"/>
        <w:rPr>
          <w:rFonts w:ascii="Times New Roman" w:eastAsia="Times New Roman" w:hAnsi="Times New Roman" w:cs="Times New Roman"/>
          <w:sz w:val="24"/>
          <w:szCs w:val="24"/>
          <w:lang w:val="en-NZ" w:eastAsia="en-NZ"/>
        </w:rPr>
      </w:pPr>
    </w:p>
    <w:p w14:paraId="09D6B962" w14:textId="77777777" w:rsidR="00BD4B2A" w:rsidRPr="00BD4B2A" w:rsidRDefault="00BD4B2A" w:rsidP="00BD4B2A">
      <w:pPr>
        <w:shd w:val="clear" w:color="auto" w:fill="FFFFFF"/>
        <w:rPr>
          <w:rFonts w:ascii="Times New Roman" w:eastAsia="Times New Roman" w:hAnsi="Times New Roman" w:cs="Times New Roman"/>
          <w:sz w:val="24"/>
          <w:szCs w:val="24"/>
          <w:lang w:val="en-NZ" w:eastAsia="en-NZ"/>
        </w:rPr>
      </w:pPr>
      <w:r w:rsidRPr="00BD4B2A">
        <w:rPr>
          <w:rFonts w:ascii="Calibri" w:eastAsia="Times New Roman" w:hAnsi="Calibri" w:cs="Calibri"/>
          <w:color w:val="222222"/>
          <w:sz w:val="24"/>
          <w:szCs w:val="24"/>
          <w:lang w:val="en-NZ" w:eastAsia="en-NZ"/>
        </w:rPr>
        <w:t xml:space="preserve">The whole event was scheduled to start on Friday July 28 and to finish on Sunday August 13, just before what was supposed to be my first year at college.  I had all the time in the world to prepare for </w:t>
      </w:r>
      <w:proofErr w:type="spellStart"/>
      <w:r w:rsidRPr="00BD4B2A">
        <w:rPr>
          <w:rFonts w:ascii="Calibri" w:eastAsia="Times New Roman" w:hAnsi="Calibri" w:cs="Calibri"/>
          <w:color w:val="222222"/>
          <w:sz w:val="24"/>
          <w:szCs w:val="24"/>
          <w:lang w:val="en-NZ" w:eastAsia="en-NZ"/>
        </w:rPr>
        <w:t>Pennsic</w:t>
      </w:r>
      <w:proofErr w:type="spellEnd"/>
      <w:r w:rsidRPr="00BD4B2A">
        <w:rPr>
          <w:rFonts w:ascii="Calibri" w:eastAsia="Times New Roman" w:hAnsi="Calibri" w:cs="Calibri"/>
          <w:color w:val="222222"/>
          <w:sz w:val="24"/>
          <w:szCs w:val="24"/>
          <w:lang w:val="en-NZ" w:eastAsia="en-NZ"/>
        </w:rPr>
        <w:t xml:space="preserve">, and so Aunt Darla and Kitty suggested that I join them at Aunt Darla’s house and in her fashion clothing store from </w:t>
      </w:r>
      <w:proofErr w:type="spellStart"/>
      <w:r w:rsidRPr="00BD4B2A">
        <w:rPr>
          <w:rFonts w:ascii="Calibri" w:eastAsia="Times New Roman" w:hAnsi="Calibri" w:cs="Calibri"/>
          <w:color w:val="222222"/>
          <w:sz w:val="24"/>
          <w:szCs w:val="24"/>
          <w:lang w:val="en-NZ" w:eastAsia="en-NZ"/>
        </w:rPr>
        <w:t>mid June</w:t>
      </w:r>
      <w:proofErr w:type="spellEnd"/>
      <w:r w:rsidRPr="00BD4B2A">
        <w:rPr>
          <w:rFonts w:ascii="Calibri" w:eastAsia="Times New Roman" w:hAnsi="Calibri" w:cs="Calibri"/>
          <w:color w:val="222222"/>
          <w:sz w:val="24"/>
          <w:szCs w:val="24"/>
          <w:lang w:val="en-NZ" w:eastAsia="en-NZ"/>
        </w:rPr>
        <w:t>.</w:t>
      </w:r>
    </w:p>
    <w:p w14:paraId="0D928EA4" w14:textId="77777777" w:rsidR="00BD4B2A" w:rsidRPr="00BD4B2A" w:rsidRDefault="00BD4B2A" w:rsidP="00BD4B2A">
      <w:pPr>
        <w:shd w:val="clear" w:color="auto" w:fill="FFFFFF"/>
        <w:rPr>
          <w:rFonts w:ascii="Times New Roman" w:eastAsia="Times New Roman" w:hAnsi="Times New Roman" w:cs="Times New Roman"/>
          <w:sz w:val="24"/>
          <w:szCs w:val="24"/>
          <w:lang w:val="en-NZ" w:eastAsia="en-NZ"/>
        </w:rPr>
      </w:pPr>
    </w:p>
    <w:p w14:paraId="4A76D93B" w14:textId="043BA648" w:rsidR="00BD4B2A" w:rsidRPr="00BD4B2A" w:rsidRDefault="00BD4B2A" w:rsidP="00BD4B2A">
      <w:pPr>
        <w:shd w:val="clear" w:color="auto" w:fill="FFFFFF"/>
        <w:rPr>
          <w:rFonts w:ascii="Times New Roman" w:eastAsia="Times New Roman" w:hAnsi="Times New Roman" w:cs="Times New Roman"/>
          <w:sz w:val="24"/>
          <w:szCs w:val="24"/>
          <w:lang w:val="en-NZ" w:eastAsia="en-NZ"/>
        </w:rPr>
      </w:pPr>
      <w:r w:rsidRPr="00BD4B2A">
        <w:rPr>
          <w:rFonts w:ascii="Calibri" w:eastAsia="Times New Roman" w:hAnsi="Calibri" w:cs="Calibri"/>
          <w:color w:val="222222"/>
          <w:sz w:val="24"/>
          <w:szCs w:val="24"/>
          <w:lang w:val="en-NZ" w:eastAsia="en-NZ"/>
        </w:rPr>
        <w:t xml:space="preserve">Aunt Darla had a business that had grown </w:t>
      </w:r>
      <w:r w:rsidR="00324EF4">
        <w:rPr>
          <w:rFonts w:ascii="Calibri" w:eastAsia="Times New Roman" w:hAnsi="Calibri" w:cs="Calibri"/>
          <w:color w:val="222222"/>
          <w:sz w:val="24"/>
          <w:szCs w:val="24"/>
          <w:lang w:val="en-NZ" w:eastAsia="en-NZ"/>
        </w:rPr>
        <w:t xml:space="preserve">much bigger </w:t>
      </w:r>
      <w:r w:rsidRPr="00BD4B2A">
        <w:rPr>
          <w:rFonts w:ascii="Calibri" w:eastAsia="Times New Roman" w:hAnsi="Calibri" w:cs="Calibri"/>
          <w:color w:val="222222"/>
          <w:sz w:val="24"/>
          <w:szCs w:val="24"/>
          <w:lang w:val="en-NZ" w:eastAsia="en-NZ"/>
        </w:rPr>
        <w:t xml:space="preserve">off the back of LARP.  She still made space suits and alien costumes for the Science Fiction role players, but </w:t>
      </w:r>
      <w:r w:rsidR="00324EF4">
        <w:rPr>
          <w:rFonts w:ascii="Calibri" w:eastAsia="Times New Roman" w:hAnsi="Calibri" w:cs="Calibri"/>
          <w:color w:val="222222"/>
          <w:sz w:val="24"/>
          <w:szCs w:val="24"/>
          <w:lang w:val="en-NZ" w:eastAsia="en-NZ"/>
        </w:rPr>
        <w:t xml:space="preserve">since </w:t>
      </w:r>
      <w:proofErr w:type="spellStart"/>
      <w:r w:rsidR="00324EF4">
        <w:rPr>
          <w:rFonts w:ascii="Calibri" w:eastAsia="Times New Roman" w:hAnsi="Calibri" w:cs="Calibri"/>
          <w:color w:val="222222"/>
          <w:sz w:val="24"/>
          <w:szCs w:val="24"/>
          <w:lang w:val="en-NZ" w:eastAsia="en-NZ"/>
        </w:rPr>
        <w:t>Pennsic</w:t>
      </w:r>
      <w:proofErr w:type="spellEnd"/>
      <w:r w:rsidR="00324EF4">
        <w:rPr>
          <w:rFonts w:ascii="Calibri" w:eastAsia="Times New Roman" w:hAnsi="Calibri" w:cs="Calibri"/>
          <w:color w:val="222222"/>
          <w:sz w:val="24"/>
          <w:szCs w:val="24"/>
          <w:lang w:val="en-NZ" w:eastAsia="en-NZ"/>
        </w:rPr>
        <w:t xml:space="preserve"> 2021 </w:t>
      </w:r>
      <w:r w:rsidRPr="00BD4B2A">
        <w:rPr>
          <w:rFonts w:ascii="Calibri" w:eastAsia="Times New Roman" w:hAnsi="Calibri" w:cs="Calibri"/>
          <w:color w:val="222222"/>
          <w:sz w:val="24"/>
          <w:szCs w:val="24"/>
          <w:lang w:val="en-NZ" w:eastAsia="en-NZ"/>
        </w:rPr>
        <w:t>she had increased her Medieval costumes</w:t>
      </w:r>
      <w:r w:rsidR="00324EF4">
        <w:rPr>
          <w:rFonts w:ascii="Calibri" w:eastAsia="Times New Roman" w:hAnsi="Calibri" w:cs="Calibri"/>
          <w:color w:val="222222"/>
          <w:sz w:val="24"/>
          <w:szCs w:val="24"/>
          <w:lang w:val="en-NZ" w:eastAsia="en-NZ"/>
        </w:rPr>
        <w:t>.  She went the extra distance for “genuine clothing”</w:t>
      </w:r>
      <w:r w:rsidRPr="00BD4B2A">
        <w:rPr>
          <w:rFonts w:ascii="Calibri" w:eastAsia="Times New Roman" w:hAnsi="Calibri" w:cs="Calibri"/>
          <w:color w:val="222222"/>
          <w:sz w:val="24"/>
          <w:szCs w:val="24"/>
          <w:lang w:val="en-NZ" w:eastAsia="en-NZ"/>
        </w:rPr>
        <w:t xml:space="preserve"> including accessing hand-loomed </w:t>
      </w:r>
      <w:proofErr w:type="gramStart"/>
      <w:r w:rsidRPr="00BD4B2A">
        <w:rPr>
          <w:rFonts w:ascii="Calibri" w:eastAsia="Times New Roman" w:hAnsi="Calibri" w:cs="Calibri"/>
          <w:color w:val="222222"/>
          <w:sz w:val="24"/>
          <w:szCs w:val="24"/>
          <w:lang w:val="en-NZ" w:eastAsia="en-NZ"/>
        </w:rPr>
        <w:t>fabric, and</w:t>
      </w:r>
      <w:proofErr w:type="gramEnd"/>
      <w:r w:rsidRPr="00BD4B2A">
        <w:rPr>
          <w:rFonts w:ascii="Calibri" w:eastAsia="Times New Roman" w:hAnsi="Calibri" w:cs="Calibri"/>
          <w:color w:val="222222"/>
          <w:sz w:val="24"/>
          <w:szCs w:val="24"/>
          <w:lang w:val="en-NZ" w:eastAsia="en-NZ"/>
        </w:rPr>
        <w:t xml:space="preserve"> </w:t>
      </w:r>
      <w:r w:rsidR="00324EF4">
        <w:rPr>
          <w:rFonts w:ascii="Calibri" w:eastAsia="Times New Roman" w:hAnsi="Calibri" w:cs="Calibri"/>
          <w:color w:val="222222"/>
          <w:sz w:val="24"/>
          <w:szCs w:val="24"/>
          <w:lang w:val="en-NZ" w:eastAsia="en-NZ"/>
        </w:rPr>
        <w:t xml:space="preserve">using leather and </w:t>
      </w:r>
      <w:r w:rsidRPr="00BD4B2A">
        <w:rPr>
          <w:rFonts w:ascii="Calibri" w:eastAsia="Times New Roman" w:hAnsi="Calibri" w:cs="Calibri"/>
          <w:color w:val="222222"/>
          <w:sz w:val="24"/>
          <w:szCs w:val="24"/>
          <w:lang w:val="en-NZ" w:eastAsia="en-NZ"/>
        </w:rPr>
        <w:t xml:space="preserve">broaches and buckles made using a forge and primitive tools.  </w:t>
      </w:r>
      <w:r w:rsidR="00324EF4">
        <w:rPr>
          <w:rFonts w:ascii="Calibri" w:eastAsia="Times New Roman" w:hAnsi="Calibri" w:cs="Calibri"/>
          <w:color w:val="222222"/>
          <w:sz w:val="24"/>
          <w:szCs w:val="24"/>
          <w:lang w:val="en-NZ" w:eastAsia="en-NZ"/>
        </w:rPr>
        <w:t>This kind of</w:t>
      </w:r>
      <w:r w:rsidRPr="00BD4B2A">
        <w:rPr>
          <w:rFonts w:ascii="Calibri" w:eastAsia="Times New Roman" w:hAnsi="Calibri" w:cs="Calibri"/>
          <w:color w:val="222222"/>
          <w:sz w:val="24"/>
          <w:szCs w:val="24"/>
          <w:lang w:val="en-NZ" w:eastAsia="en-NZ"/>
        </w:rPr>
        <w:t xml:space="preserve"> clothing commanded very high prices, but </w:t>
      </w:r>
      <w:r w:rsidR="00324EF4">
        <w:rPr>
          <w:rFonts w:ascii="Calibri" w:eastAsia="Times New Roman" w:hAnsi="Calibri" w:cs="Calibri"/>
          <w:color w:val="222222"/>
          <w:sz w:val="24"/>
          <w:szCs w:val="24"/>
          <w:lang w:val="en-NZ" w:eastAsia="en-NZ"/>
        </w:rPr>
        <w:t xml:space="preserve">demand was high.  </w:t>
      </w:r>
      <w:r w:rsidRPr="00BD4B2A">
        <w:rPr>
          <w:rFonts w:ascii="Calibri" w:eastAsia="Times New Roman" w:hAnsi="Calibri" w:cs="Calibri"/>
          <w:color w:val="222222"/>
          <w:sz w:val="24"/>
          <w:szCs w:val="24"/>
          <w:lang w:val="en-NZ" w:eastAsia="en-NZ"/>
        </w:rPr>
        <w:t xml:space="preserve">Aunt Darla contracted out the needlework so that she could </w:t>
      </w:r>
      <w:r w:rsidR="00324EF4">
        <w:rPr>
          <w:rFonts w:ascii="Calibri" w:eastAsia="Times New Roman" w:hAnsi="Calibri" w:cs="Calibri"/>
          <w:color w:val="222222"/>
          <w:sz w:val="24"/>
          <w:szCs w:val="24"/>
          <w:lang w:val="en-NZ" w:eastAsia="en-NZ"/>
        </w:rPr>
        <w:t xml:space="preserve">meet the demand and </w:t>
      </w:r>
      <w:r w:rsidRPr="00BD4B2A">
        <w:rPr>
          <w:rFonts w:ascii="Calibri" w:eastAsia="Times New Roman" w:hAnsi="Calibri" w:cs="Calibri"/>
          <w:color w:val="222222"/>
          <w:sz w:val="24"/>
          <w:szCs w:val="24"/>
          <w:lang w:val="en-NZ" w:eastAsia="en-NZ"/>
        </w:rPr>
        <w:t>make the profits.</w:t>
      </w:r>
    </w:p>
    <w:p w14:paraId="4C789A5A" w14:textId="77777777" w:rsidR="00BD4B2A" w:rsidRPr="00BD4B2A" w:rsidRDefault="00BD4B2A" w:rsidP="00BD4B2A">
      <w:pPr>
        <w:shd w:val="clear" w:color="auto" w:fill="FFFFFF"/>
        <w:rPr>
          <w:rFonts w:ascii="Times New Roman" w:eastAsia="Times New Roman" w:hAnsi="Times New Roman" w:cs="Times New Roman"/>
          <w:sz w:val="24"/>
          <w:szCs w:val="24"/>
          <w:lang w:val="en-NZ" w:eastAsia="en-NZ"/>
        </w:rPr>
      </w:pPr>
    </w:p>
    <w:p w14:paraId="49C65A71" w14:textId="3680E2B2" w:rsidR="00BD4B2A" w:rsidRPr="00BD4B2A" w:rsidRDefault="00BD4B2A" w:rsidP="00BD4B2A">
      <w:pPr>
        <w:shd w:val="clear" w:color="auto" w:fill="FFFFFF"/>
        <w:rPr>
          <w:rFonts w:ascii="Times New Roman" w:eastAsia="Times New Roman" w:hAnsi="Times New Roman" w:cs="Times New Roman"/>
          <w:sz w:val="24"/>
          <w:szCs w:val="24"/>
          <w:lang w:val="en-NZ" w:eastAsia="en-NZ"/>
        </w:rPr>
      </w:pPr>
      <w:r w:rsidRPr="00BD4B2A">
        <w:rPr>
          <w:rFonts w:ascii="Calibri" w:eastAsia="Times New Roman" w:hAnsi="Calibri" w:cs="Calibri"/>
          <w:color w:val="222222"/>
          <w:sz w:val="24"/>
          <w:szCs w:val="24"/>
          <w:lang w:val="en-NZ" w:eastAsia="en-NZ"/>
        </w:rPr>
        <w:t>“Still, there is work here in giving you the skills that you will need to be a maiden in Middle Ages," she said.  “</w:t>
      </w:r>
      <w:r w:rsidR="00324EF4">
        <w:rPr>
          <w:rFonts w:ascii="Calibri" w:eastAsia="Times New Roman" w:hAnsi="Calibri" w:cs="Calibri"/>
          <w:color w:val="222222"/>
          <w:sz w:val="24"/>
          <w:szCs w:val="24"/>
          <w:lang w:val="en-NZ" w:eastAsia="en-NZ"/>
        </w:rPr>
        <w:t>You can do leather work and some small metalwork, b</w:t>
      </w:r>
      <w:r w:rsidRPr="00BD4B2A">
        <w:rPr>
          <w:rFonts w:ascii="Calibri" w:eastAsia="Times New Roman" w:hAnsi="Calibri" w:cs="Calibri"/>
          <w:color w:val="222222"/>
          <w:sz w:val="24"/>
          <w:szCs w:val="24"/>
          <w:lang w:val="en-NZ" w:eastAsia="en-NZ"/>
        </w:rPr>
        <w:t>ut first of all we will need to do something about that hair!”</w:t>
      </w:r>
    </w:p>
    <w:p w14:paraId="59888288" w14:textId="77777777" w:rsidR="00BD4B2A" w:rsidRPr="00BD4B2A" w:rsidRDefault="00BD4B2A" w:rsidP="00BD4B2A">
      <w:pPr>
        <w:shd w:val="clear" w:color="auto" w:fill="FFFFFF"/>
        <w:rPr>
          <w:rFonts w:ascii="Times New Roman" w:eastAsia="Times New Roman" w:hAnsi="Times New Roman" w:cs="Times New Roman"/>
          <w:sz w:val="24"/>
          <w:szCs w:val="24"/>
          <w:lang w:val="en-NZ" w:eastAsia="en-NZ"/>
        </w:rPr>
      </w:pPr>
    </w:p>
    <w:p w14:paraId="6504814F" w14:textId="2FA17EA6" w:rsidR="00BD4B2A" w:rsidRPr="00BD4B2A" w:rsidRDefault="00BD4B2A" w:rsidP="00BD4B2A">
      <w:pPr>
        <w:shd w:val="clear" w:color="auto" w:fill="FFFFFF"/>
        <w:rPr>
          <w:rFonts w:ascii="Times New Roman" w:eastAsia="Times New Roman" w:hAnsi="Times New Roman" w:cs="Times New Roman"/>
          <w:sz w:val="24"/>
          <w:szCs w:val="24"/>
          <w:lang w:val="en-NZ" w:eastAsia="en-NZ"/>
        </w:rPr>
      </w:pPr>
      <w:r w:rsidRPr="00BD4B2A">
        <w:rPr>
          <w:rFonts w:ascii="Calibri" w:eastAsia="Times New Roman" w:hAnsi="Calibri" w:cs="Calibri"/>
          <w:color w:val="222222"/>
          <w:sz w:val="24"/>
          <w:szCs w:val="24"/>
          <w:lang w:val="en-NZ" w:eastAsia="en-NZ"/>
        </w:rPr>
        <w:lastRenderedPageBreak/>
        <w:t xml:space="preserve">Since her first </w:t>
      </w:r>
      <w:proofErr w:type="spellStart"/>
      <w:r w:rsidRPr="00BD4B2A">
        <w:rPr>
          <w:rFonts w:ascii="Calibri" w:eastAsia="Times New Roman" w:hAnsi="Calibri" w:cs="Calibri"/>
          <w:color w:val="222222"/>
          <w:sz w:val="24"/>
          <w:szCs w:val="24"/>
          <w:lang w:val="en-NZ" w:eastAsia="en-NZ"/>
        </w:rPr>
        <w:t>Pennsic</w:t>
      </w:r>
      <w:proofErr w:type="spellEnd"/>
      <w:r w:rsidRPr="00BD4B2A">
        <w:rPr>
          <w:rFonts w:ascii="Calibri" w:eastAsia="Times New Roman" w:hAnsi="Calibri" w:cs="Calibri"/>
          <w:color w:val="222222"/>
          <w:sz w:val="24"/>
          <w:szCs w:val="24"/>
          <w:lang w:val="en-NZ" w:eastAsia="en-NZ"/>
        </w:rPr>
        <w:t xml:space="preserve"> in 2021 my sister Kitty had been growing her hair.  After two years it was almost down to her waist which she felt was an appropriate length</w:t>
      </w:r>
      <w:r w:rsidR="00324EF4">
        <w:rPr>
          <w:rFonts w:ascii="Calibri" w:eastAsia="Times New Roman" w:hAnsi="Calibri" w:cs="Calibri"/>
          <w:color w:val="222222"/>
          <w:sz w:val="24"/>
          <w:szCs w:val="24"/>
          <w:lang w:val="en-NZ" w:eastAsia="en-NZ"/>
        </w:rPr>
        <w:t xml:space="preserve"> for the age we were entering</w:t>
      </w:r>
      <w:r w:rsidRPr="00BD4B2A">
        <w:rPr>
          <w:rFonts w:ascii="Calibri" w:eastAsia="Times New Roman" w:hAnsi="Calibri" w:cs="Calibri"/>
          <w:color w:val="222222"/>
          <w:sz w:val="24"/>
          <w:szCs w:val="24"/>
          <w:lang w:val="en-NZ" w:eastAsia="en-NZ"/>
        </w:rPr>
        <w:t xml:space="preserve">.  Aunt Darla had always worn her hair long, but she too had put the effort into grow it out to a similar length for </w:t>
      </w:r>
      <w:proofErr w:type="spellStart"/>
      <w:r w:rsidRPr="00BD4B2A">
        <w:rPr>
          <w:rFonts w:ascii="Calibri" w:eastAsia="Times New Roman" w:hAnsi="Calibri" w:cs="Calibri"/>
          <w:color w:val="222222"/>
          <w:sz w:val="24"/>
          <w:szCs w:val="24"/>
          <w:lang w:val="en-NZ" w:eastAsia="en-NZ"/>
        </w:rPr>
        <w:t>Pennsic</w:t>
      </w:r>
      <w:proofErr w:type="spellEnd"/>
      <w:r w:rsidRPr="00BD4B2A">
        <w:rPr>
          <w:rFonts w:ascii="Calibri" w:eastAsia="Times New Roman" w:hAnsi="Calibri" w:cs="Calibri"/>
          <w:color w:val="222222"/>
          <w:sz w:val="24"/>
          <w:szCs w:val="24"/>
          <w:lang w:val="en-NZ" w:eastAsia="en-NZ"/>
        </w:rPr>
        <w:t>.</w:t>
      </w:r>
    </w:p>
    <w:p w14:paraId="78E18EBC" w14:textId="77777777" w:rsidR="00BD4B2A" w:rsidRPr="00BD4B2A" w:rsidRDefault="00BD4B2A" w:rsidP="00BD4B2A">
      <w:pPr>
        <w:shd w:val="clear" w:color="auto" w:fill="FFFFFF"/>
        <w:rPr>
          <w:rFonts w:ascii="Times New Roman" w:eastAsia="Times New Roman" w:hAnsi="Times New Roman" w:cs="Times New Roman"/>
          <w:sz w:val="24"/>
          <w:szCs w:val="24"/>
          <w:lang w:val="en-NZ" w:eastAsia="en-NZ"/>
        </w:rPr>
      </w:pPr>
    </w:p>
    <w:p w14:paraId="002DB6BD" w14:textId="77777777" w:rsidR="00BD4B2A" w:rsidRPr="00BD4B2A" w:rsidRDefault="00BD4B2A" w:rsidP="00BD4B2A">
      <w:pPr>
        <w:shd w:val="clear" w:color="auto" w:fill="FFFFFF"/>
        <w:rPr>
          <w:rFonts w:ascii="Times New Roman" w:eastAsia="Times New Roman" w:hAnsi="Times New Roman" w:cs="Times New Roman"/>
          <w:sz w:val="24"/>
          <w:szCs w:val="24"/>
          <w:lang w:val="en-NZ" w:eastAsia="en-NZ"/>
        </w:rPr>
      </w:pPr>
      <w:r w:rsidRPr="00BD4B2A">
        <w:rPr>
          <w:rFonts w:ascii="Calibri" w:eastAsia="Times New Roman" w:hAnsi="Calibri" w:cs="Calibri"/>
          <w:color w:val="222222"/>
          <w:sz w:val="24"/>
          <w:szCs w:val="24"/>
          <w:lang w:val="en-NZ" w:eastAsia="en-NZ"/>
        </w:rPr>
        <w:t>"In your case we will need to use modern techniques to get you to the same length,” she said.  She was not talking about a wig.  It would be my hair extended and I would need to learn how to care for it and dress it over the weeks before we headed into Pennsylvania.</w:t>
      </w:r>
    </w:p>
    <w:p w14:paraId="74C82E9F" w14:textId="77777777" w:rsidR="00BD4B2A" w:rsidRPr="00BD4B2A" w:rsidRDefault="00BD4B2A" w:rsidP="00BD4B2A">
      <w:pPr>
        <w:shd w:val="clear" w:color="auto" w:fill="FFFFFF"/>
        <w:rPr>
          <w:rFonts w:ascii="Times New Roman" w:eastAsia="Times New Roman" w:hAnsi="Times New Roman" w:cs="Times New Roman"/>
          <w:sz w:val="24"/>
          <w:szCs w:val="24"/>
          <w:lang w:val="en-NZ" w:eastAsia="en-NZ"/>
        </w:rPr>
      </w:pPr>
    </w:p>
    <w:p w14:paraId="3EB19248" w14:textId="61847414" w:rsidR="00BD4B2A" w:rsidRPr="00BD4B2A" w:rsidRDefault="00BD4B2A" w:rsidP="00BD4B2A">
      <w:pPr>
        <w:shd w:val="clear" w:color="auto" w:fill="FFFFFF"/>
        <w:rPr>
          <w:rFonts w:ascii="Times New Roman" w:eastAsia="Times New Roman" w:hAnsi="Times New Roman" w:cs="Times New Roman"/>
          <w:sz w:val="24"/>
          <w:szCs w:val="24"/>
          <w:lang w:val="en-NZ" w:eastAsia="en-NZ"/>
        </w:rPr>
      </w:pPr>
      <w:r w:rsidRPr="00BD4B2A">
        <w:rPr>
          <w:rFonts w:ascii="Calibri" w:eastAsia="Times New Roman" w:hAnsi="Calibri" w:cs="Calibri"/>
          <w:color w:val="222222"/>
          <w:sz w:val="24"/>
          <w:szCs w:val="24"/>
          <w:lang w:val="en-NZ" w:eastAsia="en-NZ"/>
        </w:rPr>
        <w:t xml:space="preserve">She also put me on what she called “The Womanizing Diet”.  I had no idea that especially for me it would be laced with some drugs designed to do just that.  The simple fact that all three of us were excited about what was coming, and we were committed to playing the roles we had sorted out for ourselves.  In my case it would be an even bigger challenge because my role included a change of gender, but that somehow made me feel a little superior.  If I was </w:t>
      </w:r>
      <w:proofErr w:type="gramStart"/>
      <w:r w:rsidRPr="00BD4B2A">
        <w:rPr>
          <w:rFonts w:ascii="Calibri" w:eastAsia="Times New Roman" w:hAnsi="Calibri" w:cs="Calibri"/>
          <w:color w:val="222222"/>
          <w:sz w:val="24"/>
          <w:szCs w:val="24"/>
          <w:lang w:val="en-NZ" w:eastAsia="en-NZ"/>
        </w:rPr>
        <w:t>successful</w:t>
      </w:r>
      <w:proofErr w:type="gramEnd"/>
      <w:r w:rsidRPr="00BD4B2A">
        <w:rPr>
          <w:rFonts w:ascii="Calibri" w:eastAsia="Times New Roman" w:hAnsi="Calibri" w:cs="Calibri"/>
          <w:color w:val="222222"/>
          <w:sz w:val="24"/>
          <w:szCs w:val="24"/>
          <w:lang w:val="en-NZ" w:eastAsia="en-NZ"/>
        </w:rPr>
        <w:t xml:space="preserve"> I would have something to feel proud of, which for me was not a common feeling.</w:t>
      </w:r>
    </w:p>
    <w:p w14:paraId="3D45BA6F" w14:textId="77777777" w:rsidR="00BD4B2A" w:rsidRPr="00BD4B2A" w:rsidRDefault="00BD4B2A" w:rsidP="00BD4B2A">
      <w:pPr>
        <w:shd w:val="clear" w:color="auto" w:fill="FFFFFF"/>
        <w:rPr>
          <w:rFonts w:ascii="Times New Roman" w:eastAsia="Times New Roman" w:hAnsi="Times New Roman" w:cs="Times New Roman"/>
          <w:sz w:val="24"/>
          <w:szCs w:val="24"/>
          <w:lang w:val="en-NZ" w:eastAsia="en-NZ"/>
        </w:rPr>
      </w:pPr>
    </w:p>
    <w:p w14:paraId="370E0BD7" w14:textId="396411BA" w:rsidR="00BD4B2A" w:rsidRPr="00BD4B2A" w:rsidRDefault="00BD4B2A" w:rsidP="00BD4B2A">
      <w:pPr>
        <w:shd w:val="clear" w:color="auto" w:fill="FFFFFF"/>
        <w:rPr>
          <w:rFonts w:ascii="Times New Roman" w:eastAsia="Times New Roman" w:hAnsi="Times New Roman" w:cs="Times New Roman"/>
          <w:sz w:val="24"/>
          <w:szCs w:val="24"/>
          <w:lang w:val="en-NZ" w:eastAsia="en-NZ"/>
        </w:rPr>
      </w:pPr>
      <w:r w:rsidRPr="00BD4B2A">
        <w:rPr>
          <w:rFonts w:ascii="Calibri" w:eastAsia="Times New Roman" w:hAnsi="Calibri" w:cs="Calibri"/>
          <w:color w:val="222222"/>
          <w:sz w:val="24"/>
          <w:szCs w:val="24"/>
          <w:lang w:val="en-NZ" w:eastAsia="en-NZ"/>
        </w:rPr>
        <w:t xml:space="preserve">With </w:t>
      </w:r>
      <w:proofErr w:type="spellStart"/>
      <w:r w:rsidRPr="00BD4B2A">
        <w:rPr>
          <w:rFonts w:ascii="Calibri" w:eastAsia="Times New Roman" w:hAnsi="Calibri" w:cs="Calibri"/>
          <w:color w:val="222222"/>
          <w:sz w:val="24"/>
          <w:szCs w:val="24"/>
          <w:lang w:val="en-NZ" w:eastAsia="en-NZ"/>
        </w:rPr>
        <w:t>Pennsic</w:t>
      </w:r>
      <w:proofErr w:type="spellEnd"/>
      <w:r w:rsidRPr="00BD4B2A">
        <w:rPr>
          <w:rFonts w:ascii="Calibri" w:eastAsia="Times New Roman" w:hAnsi="Calibri" w:cs="Calibri"/>
          <w:color w:val="222222"/>
          <w:sz w:val="24"/>
          <w:szCs w:val="24"/>
          <w:lang w:val="en-NZ" w:eastAsia="en-NZ"/>
        </w:rPr>
        <w:t xml:space="preserve"> coming up the shop was busy and so was the internet and phone ordering run out of the office out back</w:t>
      </w:r>
      <w:r w:rsidR="00324EF4">
        <w:rPr>
          <w:rFonts w:ascii="Calibri" w:eastAsia="Times New Roman" w:hAnsi="Calibri" w:cs="Calibri"/>
          <w:color w:val="222222"/>
          <w:sz w:val="24"/>
          <w:szCs w:val="24"/>
          <w:lang w:val="en-NZ" w:eastAsia="en-NZ"/>
        </w:rPr>
        <w:t xml:space="preserve"> of her store</w:t>
      </w:r>
      <w:r w:rsidRPr="00BD4B2A">
        <w:rPr>
          <w:rFonts w:ascii="Calibri" w:eastAsia="Times New Roman" w:hAnsi="Calibri" w:cs="Calibri"/>
          <w:color w:val="222222"/>
          <w:sz w:val="24"/>
          <w:szCs w:val="24"/>
          <w:lang w:val="en-NZ" w:eastAsia="en-NZ"/>
        </w:rPr>
        <w:t>.  Both Kitty and I were put to work, with me starting on the phones and perfecting a feminine voice so that people would assume that they were talking with a girl.  When I started, I had a few people who were confused, but for me it was an honest statement to say - “My name is Annie!”  That could resolve th</w:t>
      </w:r>
      <w:r w:rsidR="00324EF4">
        <w:rPr>
          <w:rFonts w:ascii="Calibri" w:eastAsia="Times New Roman" w:hAnsi="Calibri" w:cs="Calibri"/>
          <w:color w:val="222222"/>
          <w:sz w:val="24"/>
          <w:szCs w:val="24"/>
          <w:lang w:val="en-NZ" w:eastAsia="en-NZ"/>
        </w:rPr>
        <w:t>ings</w:t>
      </w:r>
      <w:r w:rsidRPr="00BD4B2A">
        <w:rPr>
          <w:rFonts w:ascii="Calibri" w:eastAsia="Times New Roman" w:hAnsi="Calibri" w:cs="Calibri"/>
          <w:color w:val="222222"/>
          <w:sz w:val="24"/>
          <w:szCs w:val="24"/>
          <w:lang w:val="en-NZ" w:eastAsia="en-NZ"/>
        </w:rPr>
        <w:t xml:space="preserve">, but avoiding </w:t>
      </w:r>
      <w:r w:rsidR="00324EF4">
        <w:rPr>
          <w:rFonts w:ascii="Calibri" w:eastAsia="Times New Roman" w:hAnsi="Calibri" w:cs="Calibri"/>
          <w:color w:val="222222"/>
          <w:sz w:val="24"/>
          <w:szCs w:val="24"/>
          <w:lang w:val="en-NZ" w:eastAsia="en-NZ"/>
        </w:rPr>
        <w:t>being mistaken for not being female</w:t>
      </w:r>
      <w:r w:rsidRPr="00BD4B2A">
        <w:rPr>
          <w:rFonts w:ascii="Calibri" w:eastAsia="Times New Roman" w:hAnsi="Calibri" w:cs="Calibri"/>
          <w:color w:val="222222"/>
          <w:sz w:val="24"/>
          <w:szCs w:val="24"/>
          <w:lang w:val="en-NZ" w:eastAsia="en-NZ"/>
        </w:rPr>
        <w:t xml:space="preserve"> could only be achieved with practice.</w:t>
      </w:r>
    </w:p>
    <w:p w14:paraId="30E916F1" w14:textId="77777777" w:rsidR="00BD4B2A" w:rsidRPr="00BD4B2A" w:rsidRDefault="00BD4B2A" w:rsidP="00BD4B2A">
      <w:pPr>
        <w:shd w:val="clear" w:color="auto" w:fill="FFFFFF"/>
        <w:rPr>
          <w:rFonts w:ascii="Times New Roman" w:eastAsia="Times New Roman" w:hAnsi="Times New Roman" w:cs="Times New Roman"/>
          <w:sz w:val="24"/>
          <w:szCs w:val="24"/>
          <w:lang w:val="en-NZ" w:eastAsia="en-NZ"/>
        </w:rPr>
      </w:pPr>
    </w:p>
    <w:p w14:paraId="7921DB3D" w14:textId="77777777" w:rsidR="00BD4B2A" w:rsidRPr="00BD4B2A" w:rsidRDefault="00BD4B2A" w:rsidP="00BD4B2A">
      <w:pPr>
        <w:shd w:val="clear" w:color="auto" w:fill="FFFFFF"/>
        <w:rPr>
          <w:rFonts w:ascii="Times New Roman" w:eastAsia="Times New Roman" w:hAnsi="Times New Roman" w:cs="Times New Roman"/>
          <w:sz w:val="24"/>
          <w:szCs w:val="24"/>
          <w:lang w:val="en-NZ" w:eastAsia="en-NZ"/>
        </w:rPr>
      </w:pPr>
      <w:r w:rsidRPr="00BD4B2A">
        <w:rPr>
          <w:rFonts w:ascii="Calibri" w:eastAsia="Times New Roman" w:hAnsi="Calibri" w:cs="Calibri"/>
          <w:color w:val="222222"/>
          <w:sz w:val="24"/>
          <w:szCs w:val="24"/>
          <w:lang w:val="en-NZ" w:eastAsia="en-NZ"/>
        </w:rPr>
        <w:t xml:space="preserve">I needed to find new routines too.  As Aunt Darla explained, cosmetics barely existed in the Middle Ages.  A woman’s beauty was in her smooth and pale skin.  I needed to have the hair stripped from my body and my face, and I needed to adopt a skin regime which we all decided, could be assisted with modern products.  The only makeup tricks from the time we were about to enter was dark kohl for the eyes and rouge for the cheeks and lips, both which had been around since ancient times.  Modern equivalents could be used at least until we got to </w:t>
      </w:r>
      <w:proofErr w:type="spellStart"/>
      <w:r w:rsidRPr="00BD4B2A">
        <w:rPr>
          <w:rFonts w:ascii="Calibri" w:eastAsia="Times New Roman" w:hAnsi="Calibri" w:cs="Calibri"/>
          <w:color w:val="222222"/>
          <w:sz w:val="24"/>
          <w:szCs w:val="24"/>
          <w:lang w:val="en-NZ" w:eastAsia="en-NZ"/>
        </w:rPr>
        <w:t>Pennsic</w:t>
      </w:r>
      <w:proofErr w:type="spellEnd"/>
      <w:r w:rsidRPr="00BD4B2A">
        <w:rPr>
          <w:rFonts w:ascii="Calibri" w:eastAsia="Times New Roman" w:hAnsi="Calibri" w:cs="Calibri"/>
          <w:color w:val="222222"/>
          <w:sz w:val="24"/>
          <w:szCs w:val="24"/>
          <w:lang w:val="en-NZ" w:eastAsia="en-NZ"/>
        </w:rPr>
        <w:t>, and I needed to practice on how to use them.</w:t>
      </w:r>
    </w:p>
    <w:p w14:paraId="22E49C23" w14:textId="77777777" w:rsidR="00BD4B2A" w:rsidRPr="00BD4B2A" w:rsidRDefault="00BD4B2A" w:rsidP="00BD4B2A">
      <w:pPr>
        <w:shd w:val="clear" w:color="auto" w:fill="FFFFFF"/>
        <w:rPr>
          <w:rFonts w:ascii="Times New Roman" w:eastAsia="Times New Roman" w:hAnsi="Times New Roman" w:cs="Times New Roman"/>
          <w:sz w:val="24"/>
          <w:szCs w:val="24"/>
          <w:lang w:val="en-NZ" w:eastAsia="en-NZ"/>
        </w:rPr>
      </w:pPr>
    </w:p>
    <w:p w14:paraId="3746B0A0" w14:textId="77777777" w:rsidR="00BD4B2A" w:rsidRPr="00BD4B2A" w:rsidRDefault="00BD4B2A" w:rsidP="00BD4B2A">
      <w:pPr>
        <w:shd w:val="clear" w:color="auto" w:fill="FFFFFF"/>
        <w:rPr>
          <w:rFonts w:ascii="Times New Roman" w:eastAsia="Times New Roman" w:hAnsi="Times New Roman" w:cs="Times New Roman"/>
          <w:sz w:val="24"/>
          <w:szCs w:val="24"/>
          <w:lang w:val="en-NZ" w:eastAsia="en-NZ"/>
        </w:rPr>
      </w:pPr>
      <w:r w:rsidRPr="00BD4B2A">
        <w:rPr>
          <w:rFonts w:ascii="Calibri" w:eastAsia="Times New Roman" w:hAnsi="Calibri" w:cs="Calibri"/>
          <w:color w:val="222222"/>
          <w:sz w:val="24"/>
          <w:szCs w:val="24"/>
          <w:lang w:val="en-NZ" w:eastAsia="en-NZ"/>
        </w:rPr>
        <w:t xml:space="preserve">I had practice with my hair too, and I learned how to braid Aunt Darla’s and Kitty’s and then my own, and how to style long hair using pins only – there were no rubber bands in the Dark Ages.  Even the pins and the rings and hasps that were used, needed to be made of material available in those times – copper, bronze, </w:t>
      </w:r>
      <w:proofErr w:type="gramStart"/>
      <w:r w:rsidRPr="00BD4B2A">
        <w:rPr>
          <w:rFonts w:ascii="Calibri" w:eastAsia="Times New Roman" w:hAnsi="Calibri" w:cs="Calibri"/>
          <w:color w:val="222222"/>
          <w:sz w:val="24"/>
          <w:szCs w:val="24"/>
          <w:lang w:val="en-NZ" w:eastAsia="en-NZ"/>
        </w:rPr>
        <w:t>bone</w:t>
      </w:r>
      <w:proofErr w:type="gramEnd"/>
      <w:r w:rsidRPr="00BD4B2A">
        <w:rPr>
          <w:rFonts w:ascii="Calibri" w:eastAsia="Times New Roman" w:hAnsi="Calibri" w:cs="Calibri"/>
          <w:color w:val="222222"/>
          <w:sz w:val="24"/>
          <w:szCs w:val="24"/>
          <w:lang w:val="en-NZ" w:eastAsia="en-NZ"/>
        </w:rPr>
        <w:t xml:space="preserve"> and wood.  I found myself becoming interested in making things and wearing them in my own </w:t>
      </w:r>
      <w:proofErr w:type="gramStart"/>
      <w:r w:rsidRPr="00BD4B2A">
        <w:rPr>
          <w:rFonts w:ascii="Calibri" w:eastAsia="Times New Roman" w:hAnsi="Calibri" w:cs="Calibri"/>
          <w:color w:val="222222"/>
          <w:sz w:val="24"/>
          <w:szCs w:val="24"/>
          <w:lang w:val="en-NZ" w:eastAsia="en-NZ"/>
        </w:rPr>
        <w:t>hair, or</w:t>
      </w:r>
      <w:proofErr w:type="gramEnd"/>
      <w:r w:rsidRPr="00BD4B2A">
        <w:rPr>
          <w:rFonts w:ascii="Calibri" w:eastAsia="Times New Roman" w:hAnsi="Calibri" w:cs="Calibri"/>
          <w:color w:val="222222"/>
          <w:sz w:val="24"/>
          <w:szCs w:val="24"/>
          <w:lang w:val="en-NZ" w:eastAsia="en-NZ"/>
        </w:rPr>
        <w:t xml:space="preserve"> adding them to Aunt Darla’s </w:t>
      </w:r>
      <w:proofErr w:type="spellStart"/>
      <w:r w:rsidRPr="00BD4B2A">
        <w:rPr>
          <w:rFonts w:ascii="Calibri" w:eastAsia="Times New Roman" w:hAnsi="Calibri" w:cs="Calibri"/>
          <w:color w:val="222222"/>
          <w:sz w:val="24"/>
          <w:szCs w:val="24"/>
          <w:lang w:val="en-NZ" w:eastAsia="en-NZ"/>
        </w:rPr>
        <w:t>catalog</w:t>
      </w:r>
      <w:proofErr w:type="spellEnd"/>
      <w:r w:rsidRPr="00BD4B2A">
        <w:rPr>
          <w:rFonts w:ascii="Calibri" w:eastAsia="Times New Roman" w:hAnsi="Calibri" w:cs="Calibri"/>
          <w:color w:val="222222"/>
          <w:sz w:val="24"/>
          <w:szCs w:val="24"/>
          <w:lang w:val="en-NZ" w:eastAsia="en-NZ"/>
        </w:rPr>
        <w:t xml:space="preserve"> for sale.</w:t>
      </w:r>
    </w:p>
    <w:p w14:paraId="2DF2AFA9" w14:textId="77777777" w:rsidR="00BD4B2A" w:rsidRPr="00BD4B2A" w:rsidRDefault="00BD4B2A" w:rsidP="00BD4B2A">
      <w:pPr>
        <w:shd w:val="clear" w:color="auto" w:fill="FFFFFF"/>
        <w:rPr>
          <w:rFonts w:ascii="Times New Roman" w:eastAsia="Times New Roman" w:hAnsi="Times New Roman" w:cs="Times New Roman"/>
          <w:sz w:val="24"/>
          <w:szCs w:val="24"/>
          <w:lang w:val="en-NZ" w:eastAsia="en-NZ"/>
        </w:rPr>
      </w:pPr>
    </w:p>
    <w:p w14:paraId="5249AF73" w14:textId="1E61EDFE" w:rsidR="00BD4B2A" w:rsidRPr="00BD4B2A" w:rsidRDefault="00BD4B2A" w:rsidP="00BD4B2A">
      <w:pPr>
        <w:shd w:val="clear" w:color="auto" w:fill="FFFFFF"/>
        <w:rPr>
          <w:rFonts w:ascii="Times New Roman" w:eastAsia="Times New Roman" w:hAnsi="Times New Roman" w:cs="Times New Roman"/>
          <w:sz w:val="24"/>
          <w:szCs w:val="24"/>
          <w:lang w:val="en-NZ" w:eastAsia="en-NZ"/>
        </w:rPr>
      </w:pPr>
      <w:r w:rsidRPr="00BD4B2A">
        <w:rPr>
          <w:rFonts w:ascii="Calibri" w:eastAsia="Times New Roman" w:hAnsi="Calibri" w:cs="Calibri"/>
          <w:color w:val="222222"/>
          <w:sz w:val="24"/>
          <w:szCs w:val="24"/>
          <w:lang w:val="en-NZ" w:eastAsia="en-NZ"/>
        </w:rPr>
        <w:t xml:space="preserve">Soon I was working in the shop </w:t>
      </w:r>
      <w:r w:rsidR="00324EF4">
        <w:rPr>
          <w:rFonts w:ascii="Calibri" w:eastAsia="Times New Roman" w:hAnsi="Calibri" w:cs="Calibri"/>
          <w:color w:val="222222"/>
          <w:sz w:val="24"/>
          <w:szCs w:val="24"/>
          <w:lang w:val="en-NZ" w:eastAsia="en-NZ"/>
        </w:rPr>
        <w:t xml:space="preserve">passing off as being female.  I </w:t>
      </w:r>
      <w:r w:rsidRPr="00BD4B2A">
        <w:rPr>
          <w:rFonts w:ascii="Calibri" w:eastAsia="Times New Roman" w:hAnsi="Calibri" w:cs="Calibri"/>
          <w:color w:val="222222"/>
          <w:sz w:val="24"/>
          <w:szCs w:val="24"/>
          <w:lang w:val="en-NZ" w:eastAsia="en-NZ"/>
        </w:rPr>
        <w:t>explain</w:t>
      </w:r>
      <w:r w:rsidR="00324EF4">
        <w:rPr>
          <w:rFonts w:ascii="Calibri" w:eastAsia="Times New Roman" w:hAnsi="Calibri" w:cs="Calibri"/>
          <w:color w:val="222222"/>
          <w:sz w:val="24"/>
          <w:szCs w:val="24"/>
          <w:lang w:val="en-NZ" w:eastAsia="en-NZ"/>
        </w:rPr>
        <w:t>ed</w:t>
      </w:r>
      <w:r w:rsidRPr="00BD4B2A">
        <w:rPr>
          <w:rFonts w:ascii="Calibri" w:eastAsia="Times New Roman" w:hAnsi="Calibri" w:cs="Calibri"/>
          <w:color w:val="222222"/>
          <w:sz w:val="24"/>
          <w:szCs w:val="24"/>
          <w:lang w:val="en-NZ" w:eastAsia="en-NZ"/>
        </w:rPr>
        <w:t xml:space="preserve"> to customers that I was also an artisan,</w:t>
      </w:r>
      <w:r w:rsidR="00324EF4">
        <w:rPr>
          <w:rFonts w:ascii="Calibri" w:eastAsia="Times New Roman" w:hAnsi="Calibri" w:cs="Calibri"/>
          <w:color w:val="222222"/>
          <w:sz w:val="24"/>
          <w:szCs w:val="24"/>
          <w:lang w:val="en-NZ" w:eastAsia="en-NZ"/>
        </w:rPr>
        <w:t xml:space="preserve"> specializing in</w:t>
      </w:r>
      <w:r w:rsidRPr="00BD4B2A">
        <w:rPr>
          <w:rFonts w:ascii="Calibri" w:eastAsia="Times New Roman" w:hAnsi="Calibri" w:cs="Calibri"/>
          <w:color w:val="222222"/>
          <w:sz w:val="24"/>
          <w:szCs w:val="24"/>
          <w:lang w:val="en-NZ" w:eastAsia="en-NZ"/>
        </w:rPr>
        <w:t xml:space="preserve"> making period-authentic hair accessories</w:t>
      </w:r>
      <w:r w:rsidR="00324EF4">
        <w:rPr>
          <w:rFonts w:ascii="Calibri" w:eastAsia="Times New Roman" w:hAnsi="Calibri" w:cs="Calibri"/>
          <w:color w:val="222222"/>
          <w:sz w:val="24"/>
          <w:szCs w:val="24"/>
          <w:lang w:val="en-NZ" w:eastAsia="en-NZ"/>
        </w:rPr>
        <w:t xml:space="preserve"> in copper, </w:t>
      </w:r>
      <w:proofErr w:type="gramStart"/>
      <w:r w:rsidR="00324EF4">
        <w:rPr>
          <w:rFonts w:ascii="Calibri" w:eastAsia="Times New Roman" w:hAnsi="Calibri" w:cs="Calibri"/>
          <w:color w:val="222222"/>
          <w:sz w:val="24"/>
          <w:szCs w:val="24"/>
          <w:lang w:val="en-NZ" w:eastAsia="en-NZ"/>
        </w:rPr>
        <w:t>pewter</w:t>
      </w:r>
      <w:proofErr w:type="gramEnd"/>
      <w:r w:rsidR="00324EF4">
        <w:rPr>
          <w:rFonts w:ascii="Calibri" w:eastAsia="Times New Roman" w:hAnsi="Calibri" w:cs="Calibri"/>
          <w:color w:val="222222"/>
          <w:sz w:val="24"/>
          <w:szCs w:val="24"/>
          <w:lang w:val="en-NZ" w:eastAsia="en-NZ"/>
        </w:rPr>
        <w:t xml:space="preserve"> and leather</w:t>
      </w:r>
      <w:r w:rsidRPr="00BD4B2A">
        <w:rPr>
          <w:rFonts w:ascii="Calibri" w:eastAsia="Times New Roman" w:hAnsi="Calibri" w:cs="Calibri"/>
          <w:color w:val="222222"/>
          <w:sz w:val="24"/>
          <w:szCs w:val="24"/>
          <w:lang w:val="en-NZ" w:eastAsia="en-NZ"/>
        </w:rPr>
        <w:t xml:space="preserve">.  I got totally absorbed in </w:t>
      </w:r>
      <w:proofErr w:type="gramStart"/>
      <w:r w:rsidRPr="00BD4B2A">
        <w:rPr>
          <w:rFonts w:ascii="Calibri" w:eastAsia="Times New Roman" w:hAnsi="Calibri" w:cs="Calibri"/>
          <w:color w:val="222222"/>
          <w:sz w:val="24"/>
          <w:szCs w:val="24"/>
          <w:lang w:val="en-NZ" w:eastAsia="en-NZ"/>
        </w:rPr>
        <w:t>that, and</w:t>
      </w:r>
      <w:proofErr w:type="gramEnd"/>
      <w:r w:rsidRPr="00BD4B2A">
        <w:rPr>
          <w:rFonts w:ascii="Calibri" w:eastAsia="Times New Roman" w:hAnsi="Calibri" w:cs="Calibri"/>
          <w:color w:val="222222"/>
          <w:sz w:val="24"/>
          <w:szCs w:val="24"/>
          <w:lang w:val="en-NZ" w:eastAsia="en-NZ"/>
        </w:rPr>
        <w:t xml:space="preserve"> </w:t>
      </w:r>
      <w:r w:rsidR="00324EF4">
        <w:rPr>
          <w:rFonts w:ascii="Calibri" w:eastAsia="Times New Roman" w:hAnsi="Calibri" w:cs="Calibri"/>
          <w:color w:val="222222"/>
          <w:sz w:val="24"/>
          <w:szCs w:val="24"/>
          <w:lang w:val="en-NZ" w:eastAsia="en-NZ"/>
        </w:rPr>
        <w:t xml:space="preserve">displaying my handiwork in my own long hair.  </w:t>
      </w:r>
      <w:r w:rsidRPr="00BD4B2A">
        <w:rPr>
          <w:rFonts w:ascii="Calibri" w:eastAsia="Times New Roman" w:hAnsi="Calibri" w:cs="Calibri"/>
          <w:color w:val="222222"/>
          <w:sz w:val="24"/>
          <w:szCs w:val="24"/>
          <w:lang w:val="en-NZ" w:eastAsia="en-NZ"/>
        </w:rPr>
        <w:t>I slowly found the feminine part of my new character absorbing me.</w:t>
      </w:r>
    </w:p>
    <w:p w14:paraId="6FDCAC6F" w14:textId="77777777" w:rsidR="00BD4B2A" w:rsidRPr="00BD4B2A" w:rsidRDefault="00BD4B2A" w:rsidP="00BD4B2A">
      <w:pPr>
        <w:shd w:val="clear" w:color="auto" w:fill="FFFFFF"/>
        <w:rPr>
          <w:rFonts w:ascii="Times New Roman" w:eastAsia="Times New Roman" w:hAnsi="Times New Roman" w:cs="Times New Roman"/>
          <w:sz w:val="24"/>
          <w:szCs w:val="24"/>
          <w:lang w:val="en-NZ" w:eastAsia="en-NZ"/>
        </w:rPr>
      </w:pPr>
    </w:p>
    <w:p w14:paraId="7FD02079" w14:textId="77777777" w:rsidR="00BD4B2A" w:rsidRPr="00BD4B2A" w:rsidRDefault="00BD4B2A" w:rsidP="00BD4B2A">
      <w:pPr>
        <w:shd w:val="clear" w:color="auto" w:fill="FFFFFF"/>
        <w:rPr>
          <w:rFonts w:ascii="Times New Roman" w:eastAsia="Times New Roman" w:hAnsi="Times New Roman" w:cs="Times New Roman"/>
          <w:sz w:val="24"/>
          <w:szCs w:val="24"/>
          <w:lang w:val="en-NZ" w:eastAsia="en-NZ"/>
        </w:rPr>
      </w:pPr>
      <w:r w:rsidRPr="00BD4B2A">
        <w:rPr>
          <w:rFonts w:ascii="Calibri" w:eastAsia="Times New Roman" w:hAnsi="Calibri" w:cs="Calibri"/>
          <w:color w:val="222222"/>
          <w:sz w:val="24"/>
          <w:szCs w:val="24"/>
          <w:lang w:val="en-NZ" w:eastAsia="en-NZ"/>
        </w:rPr>
        <w:lastRenderedPageBreak/>
        <w:t xml:space="preserve">“My name is Annie,” became automatic.  But soon that name would be superseded.  Darla was to be Clarimond De Lisieux, a noble woman widowed by a Norman or high birth, and her nieces were to be Kerensa and Elestren </w:t>
      </w:r>
      <w:proofErr w:type="spellStart"/>
      <w:r w:rsidRPr="00BD4B2A">
        <w:rPr>
          <w:rFonts w:ascii="Calibri" w:eastAsia="Times New Roman" w:hAnsi="Calibri" w:cs="Calibri"/>
          <w:color w:val="222222"/>
          <w:sz w:val="24"/>
          <w:szCs w:val="24"/>
          <w:lang w:val="en-NZ" w:eastAsia="en-NZ"/>
        </w:rPr>
        <w:t>Arundell</w:t>
      </w:r>
      <w:proofErr w:type="spellEnd"/>
      <w:r w:rsidRPr="00BD4B2A">
        <w:rPr>
          <w:rFonts w:ascii="Calibri" w:eastAsia="Times New Roman" w:hAnsi="Calibri" w:cs="Calibri"/>
          <w:color w:val="222222"/>
          <w:sz w:val="24"/>
          <w:szCs w:val="24"/>
          <w:lang w:val="en-NZ" w:eastAsia="en-NZ"/>
        </w:rPr>
        <w:t xml:space="preserve"> who could trace their origins to Cornish aristocracy.  We were all attending </w:t>
      </w:r>
      <w:proofErr w:type="spellStart"/>
      <w:r w:rsidRPr="00BD4B2A">
        <w:rPr>
          <w:rFonts w:ascii="Calibri" w:eastAsia="Times New Roman" w:hAnsi="Calibri" w:cs="Calibri"/>
          <w:color w:val="222222"/>
          <w:sz w:val="24"/>
          <w:szCs w:val="24"/>
          <w:lang w:val="en-NZ" w:eastAsia="en-NZ"/>
        </w:rPr>
        <w:t>Pennsic</w:t>
      </w:r>
      <w:proofErr w:type="spellEnd"/>
      <w:r w:rsidRPr="00BD4B2A">
        <w:rPr>
          <w:rFonts w:ascii="Calibri" w:eastAsia="Times New Roman" w:hAnsi="Calibri" w:cs="Calibri"/>
          <w:color w:val="222222"/>
          <w:sz w:val="24"/>
          <w:szCs w:val="24"/>
          <w:lang w:val="en-NZ" w:eastAsia="en-NZ"/>
        </w:rPr>
        <w:t xml:space="preserve"> with our wares – costumes and accessories, and (in the case of Lady Clarimond), to look for a husband.</w:t>
      </w:r>
    </w:p>
    <w:p w14:paraId="6E7AAF6D" w14:textId="77777777" w:rsidR="00BD4B2A" w:rsidRPr="00BD4B2A" w:rsidRDefault="00BD4B2A" w:rsidP="00BD4B2A">
      <w:pPr>
        <w:shd w:val="clear" w:color="auto" w:fill="FFFFFF"/>
        <w:rPr>
          <w:rFonts w:ascii="Times New Roman" w:eastAsia="Times New Roman" w:hAnsi="Times New Roman" w:cs="Times New Roman"/>
          <w:sz w:val="24"/>
          <w:szCs w:val="24"/>
          <w:lang w:val="en-NZ" w:eastAsia="en-NZ"/>
        </w:rPr>
      </w:pPr>
    </w:p>
    <w:p w14:paraId="73A8D0F8" w14:textId="77777777" w:rsidR="00BD4B2A" w:rsidRPr="00BD4B2A" w:rsidRDefault="00BD4B2A" w:rsidP="00BD4B2A">
      <w:pPr>
        <w:shd w:val="clear" w:color="auto" w:fill="FFFFFF"/>
        <w:rPr>
          <w:rFonts w:ascii="Times New Roman" w:eastAsia="Times New Roman" w:hAnsi="Times New Roman" w:cs="Times New Roman"/>
          <w:sz w:val="24"/>
          <w:szCs w:val="24"/>
          <w:lang w:val="en-NZ" w:eastAsia="en-NZ"/>
        </w:rPr>
      </w:pPr>
      <w:r w:rsidRPr="00BD4B2A">
        <w:rPr>
          <w:rFonts w:ascii="Calibri" w:eastAsia="Times New Roman" w:hAnsi="Calibri" w:cs="Calibri"/>
          <w:color w:val="222222"/>
          <w:sz w:val="24"/>
          <w:szCs w:val="24"/>
          <w:lang w:val="en-NZ" w:eastAsia="en-NZ"/>
        </w:rPr>
        <w:t xml:space="preserve">Aunt Darla had been unlucky in love, and it seemed that her alter ego was of a similar disposition.  As she put it, </w:t>
      </w:r>
      <w:proofErr w:type="spellStart"/>
      <w:r w:rsidRPr="00BD4B2A">
        <w:rPr>
          <w:rFonts w:ascii="Calibri" w:eastAsia="Times New Roman" w:hAnsi="Calibri" w:cs="Calibri"/>
          <w:color w:val="222222"/>
          <w:sz w:val="24"/>
          <w:szCs w:val="24"/>
          <w:lang w:val="en-NZ" w:eastAsia="en-NZ"/>
        </w:rPr>
        <w:t>Pennsic</w:t>
      </w:r>
      <w:proofErr w:type="spellEnd"/>
      <w:r w:rsidRPr="00BD4B2A">
        <w:rPr>
          <w:rFonts w:ascii="Calibri" w:eastAsia="Times New Roman" w:hAnsi="Calibri" w:cs="Calibri"/>
          <w:color w:val="222222"/>
          <w:sz w:val="24"/>
          <w:szCs w:val="24"/>
          <w:lang w:val="en-NZ" w:eastAsia="en-NZ"/>
        </w:rPr>
        <w:t xml:space="preserve"> offered he the opportunity to pretend to be somebody else and see whether another version of herself might have better luck.  Kitty said that she was not interested in men while she was studying, but for </w:t>
      </w:r>
      <w:proofErr w:type="spellStart"/>
      <w:r w:rsidRPr="00BD4B2A">
        <w:rPr>
          <w:rFonts w:ascii="Calibri" w:eastAsia="Times New Roman" w:hAnsi="Calibri" w:cs="Calibri"/>
          <w:color w:val="222222"/>
          <w:sz w:val="24"/>
          <w:szCs w:val="24"/>
          <w:lang w:val="en-NZ" w:eastAsia="en-NZ"/>
        </w:rPr>
        <w:t>Pennsic</w:t>
      </w:r>
      <w:proofErr w:type="spellEnd"/>
      <w:r w:rsidRPr="00BD4B2A">
        <w:rPr>
          <w:rFonts w:ascii="Calibri" w:eastAsia="Times New Roman" w:hAnsi="Calibri" w:cs="Calibri"/>
          <w:color w:val="222222"/>
          <w:sz w:val="24"/>
          <w:szCs w:val="24"/>
          <w:lang w:val="en-NZ" w:eastAsia="en-NZ"/>
        </w:rPr>
        <w:t xml:space="preserve"> she might be open to “a knight in shining </w:t>
      </w:r>
      <w:proofErr w:type="spellStart"/>
      <w:r w:rsidRPr="00BD4B2A">
        <w:rPr>
          <w:rFonts w:ascii="Calibri" w:eastAsia="Times New Roman" w:hAnsi="Calibri" w:cs="Calibri"/>
          <w:color w:val="222222"/>
          <w:sz w:val="24"/>
          <w:szCs w:val="24"/>
          <w:lang w:val="en-NZ" w:eastAsia="en-NZ"/>
        </w:rPr>
        <w:t>armor</w:t>
      </w:r>
      <w:proofErr w:type="spellEnd"/>
      <w:r w:rsidRPr="00BD4B2A">
        <w:rPr>
          <w:rFonts w:ascii="Calibri" w:eastAsia="Times New Roman" w:hAnsi="Calibri" w:cs="Calibri"/>
          <w:color w:val="222222"/>
          <w:sz w:val="24"/>
          <w:szCs w:val="24"/>
          <w:lang w:val="en-NZ" w:eastAsia="en-NZ"/>
        </w:rPr>
        <w:t xml:space="preserve"> should one turn up!”  I had no other purpose other than to enjoy the experience.</w:t>
      </w:r>
    </w:p>
    <w:p w14:paraId="2E65BB59" w14:textId="77777777" w:rsidR="00BD4B2A" w:rsidRPr="00BD4B2A" w:rsidRDefault="00BD4B2A" w:rsidP="00BD4B2A">
      <w:pPr>
        <w:shd w:val="clear" w:color="auto" w:fill="FFFFFF"/>
        <w:rPr>
          <w:rFonts w:ascii="Times New Roman" w:eastAsia="Times New Roman" w:hAnsi="Times New Roman" w:cs="Times New Roman"/>
          <w:sz w:val="24"/>
          <w:szCs w:val="24"/>
          <w:lang w:val="en-NZ" w:eastAsia="en-NZ"/>
        </w:rPr>
      </w:pPr>
    </w:p>
    <w:p w14:paraId="0FD1058D" w14:textId="703D8E8F" w:rsidR="00BD4B2A" w:rsidRPr="00BD4B2A" w:rsidRDefault="00BD4B2A" w:rsidP="00BD4B2A">
      <w:pPr>
        <w:shd w:val="clear" w:color="auto" w:fill="FFFFFF"/>
        <w:rPr>
          <w:rFonts w:ascii="Times New Roman" w:eastAsia="Times New Roman" w:hAnsi="Times New Roman" w:cs="Times New Roman"/>
          <w:sz w:val="24"/>
          <w:szCs w:val="24"/>
          <w:lang w:val="en-NZ" w:eastAsia="en-NZ"/>
        </w:rPr>
      </w:pPr>
      <w:r w:rsidRPr="00BD4B2A">
        <w:rPr>
          <w:rFonts w:ascii="Calibri" w:eastAsia="Times New Roman" w:hAnsi="Calibri" w:cs="Calibri"/>
          <w:color w:val="222222"/>
          <w:sz w:val="24"/>
          <w:szCs w:val="24"/>
          <w:lang w:val="en-NZ" w:eastAsia="en-NZ"/>
        </w:rPr>
        <w:t xml:space="preserve">We decided to get dressed in our clothing before we left Ohio.  Lady Clarimond and Kerensa </w:t>
      </w:r>
      <w:r w:rsidR="00237C3B">
        <w:rPr>
          <w:rFonts w:ascii="Calibri" w:eastAsia="Times New Roman" w:hAnsi="Calibri" w:cs="Calibri"/>
          <w:color w:val="222222"/>
          <w:sz w:val="24"/>
          <w:szCs w:val="24"/>
          <w:lang w:val="en-NZ" w:eastAsia="en-NZ"/>
        </w:rPr>
        <w:t>(</w:t>
      </w:r>
      <w:r w:rsidR="00324EF4">
        <w:rPr>
          <w:rFonts w:ascii="Calibri" w:eastAsia="Times New Roman" w:hAnsi="Calibri" w:cs="Calibri"/>
          <w:color w:val="222222"/>
          <w:sz w:val="24"/>
          <w:szCs w:val="24"/>
          <w:lang w:val="en-NZ" w:eastAsia="en-NZ"/>
        </w:rPr>
        <w:t>Kitty</w:t>
      </w:r>
      <w:r w:rsidR="00237C3B">
        <w:rPr>
          <w:rFonts w:ascii="Calibri" w:eastAsia="Times New Roman" w:hAnsi="Calibri" w:cs="Calibri"/>
          <w:color w:val="222222"/>
          <w:sz w:val="24"/>
          <w:szCs w:val="24"/>
          <w:lang w:val="en-NZ" w:eastAsia="en-NZ"/>
        </w:rPr>
        <w:t xml:space="preserve">) </w:t>
      </w:r>
      <w:r w:rsidRPr="00BD4B2A">
        <w:rPr>
          <w:rFonts w:ascii="Calibri" w:eastAsia="Times New Roman" w:hAnsi="Calibri" w:cs="Calibri"/>
          <w:color w:val="222222"/>
          <w:sz w:val="24"/>
          <w:szCs w:val="24"/>
          <w:lang w:val="en-NZ" w:eastAsia="en-NZ"/>
        </w:rPr>
        <w:t xml:space="preserve">chose period </w:t>
      </w:r>
      <w:proofErr w:type="gramStart"/>
      <w:r w:rsidRPr="00BD4B2A">
        <w:rPr>
          <w:rFonts w:ascii="Calibri" w:eastAsia="Times New Roman" w:hAnsi="Calibri" w:cs="Calibri"/>
          <w:color w:val="222222"/>
          <w:sz w:val="24"/>
          <w:szCs w:val="24"/>
          <w:lang w:val="en-NZ" w:eastAsia="en-NZ"/>
        </w:rPr>
        <w:t>undergarments</w:t>
      </w:r>
      <w:proofErr w:type="gramEnd"/>
      <w:r w:rsidRPr="00BD4B2A">
        <w:rPr>
          <w:rFonts w:ascii="Calibri" w:eastAsia="Times New Roman" w:hAnsi="Calibri" w:cs="Calibri"/>
          <w:color w:val="222222"/>
          <w:sz w:val="24"/>
          <w:szCs w:val="24"/>
          <w:lang w:val="en-NZ" w:eastAsia="en-NZ"/>
        </w:rPr>
        <w:t xml:space="preserve"> but I had no such choice.  I had to wear something of the modern era to give me the shape of a woman – fake breasts and padded bust and something to render my crotch </w:t>
      </w:r>
      <w:proofErr w:type="spellStart"/>
      <w:r w:rsidRPr="00BD4B2A">
        <w:rPr>
          <w:rFonts w:ascii="Calibri" w:eastAsia="Times New Roman" w:hAnsi="Calibri" w:cs="Calibri"/>
          <w:color w:val="222222"/>
          <w:sz w:val="24"/>
          <w:szCs w:val="24"/>
          <w:lang w:val="en-NZ" w:eastAsia="en-NZ"/>
        </w:rPr>
        <w:t>bumpless</w:t>
      </w:r>
      <w:proofErr w:type="spellEnd"/>
      <w:r w:rsidRPr="00BD4B2A">
        <w:rPr>
          <w:rFonts w:ascii="Calibri" w:eastAsia="Times New Roman" w:hAnsi="Calibri" w:cs="Calibri"/>
          <w:color w:val="222222"/>
          <w:sz w:val="24"/>
          <w:szCs w:val="24"/>
          <w:lang w:val="en-NZ" w:eastAsia="en-NZ"/>
        </w:rPr>
        <w:t>.  I had already worn it for some hours each day but from now on I faced the prospect of wearing it constantly.</w:t>
      </w:r>
    </w:p>
    <w:p w14:paraId="60CE98E2" w14:textId="77777777" w:rsidR="00BD4B2A" w:rsidRPr="00BD4B2A" w:rsidRDefault="00BD4B2A" w:rsidP="00BD4B2A">
      <w:pPr>
        <w:shd w:val="clear" w:color="auto" w:fill="FFFFFF"/>
        <w:rPr>
          <w:rFonts w:ascii="Times New Roman" w:eastAsia="Times New Roman" w:hAnsi="Times New Roman" w:cs="Times New Roman"/>
          <w:sz w:val="24"/>
          <w:szCs w:val="24"/>
          <w:lang w:val="en-NZ" w:eastAsia="en-NZ"/>
        </w:rPr>
      </w:pPr>
    </w:p>
    <w:p w14:paraId="70CC0BD0" w14:textId="77777777" w:rsidR="00BD4B2A" w:rsidRPr="00BD4B2A" w:rsidRDefault="00BD4B2A" w:rsidP="00BD4B2A">
      <w:pPr>
        <w:rPr>
          <w:rFonts w:ascii="Times New Roman" w:eastAsia="Times New Roman" w:hAnsi="Times New Roman" w:cs="Times New Roman"/>
          <w:sz w:val="24"/>
          <w:szCs w:val="24"/>
          <w:lang w:val="en-NZ" w:eastAsia="en-NZ"/>
        </w:rPr>
      </w:pPr>
      <w:r w:rsidRPr="00BD4B2A">
        <w:rPr>
          <w:rFonts w:ascii="Calibri" w:eastAsia="Times New Roman" w:hAnsi="Calibri" w:cs="Calibri"/>
          <w:color w:val="000000"/>
          <w:lang w:val="en-NZ" w:eastAsia="en-NZ"/>
        </w:rPr>
        <w:t xml:space="preserve">In full costume we drove a large truck down to </w:t>
      </w:r>
      <w:proofErr w:type="spellStart"/>
      <w:r w:rsidRPr="00BD4B2A">
        <w:rPr>
          <w:rFonts w:ascii="Calibri" w:eastAsia="Times New Roman" w:hAnsi="Calibri" w:cs="Calibri"/>
          <w:color w:val="000000"/>
          <w:lang w:val="en-NZ" w:eastAsia="en-NZ"/>
        </w:rPr>
        <w:t>Pennsic</w:t>
      </w:r>
      <w:proofErr w:type="spellEnd"/>
      <w:r w:rsidRPr="00BD4B2A">
        <w:rPr>
          <w:rFonts w:ascii="Calibri" w:eastAsia="Times New Roman" w:hAnsi="Calibri" w:cs="Calibri"/>
          <w:color w:val="000000"/>
          <w:lang w:val="en-NZ" w:eastAsia="en-NZ"/>
        </w:rPr>
        <w:t xml:space="preserve"> to be there when the gates opened for sellers of merchandise.  That allowed us to set up our stall and our medieval tent on the plot we had booked, aligning us to a listed kingdom and shire.  We were in a state of high excitement.  We could barely sleep that night, but we knew we had to.</w:t>
      </w:r>
    </w:p>
    <w:p w14:paraId="5EEE121D" w14:textId="77777777" w:rsidR="00BD4B2A" w:rsidRPr="00BD4B2A" w:rsidRDefault="00BD4B2A" w:rsidP="00BD4B2A">
      <w:pPr>
        <w:rPr>
          <w:rFonts w:ascii="Times New Roman" w:eastAsia="Times New Roman" w:hAnsi="Times New Roman" w:cs="Times New Roman"/>
          <w:sz w:val="24"/>
          <w:szCs w:val="24"/>
          <w:lang w:val="en-NZ" w:eastAsia="en-NZ"/>
        </w:rPr>
      </w:pPr>
    </w:p>
    <w:p w14:paraId="6E39BD92" w14:textId="10C64490" w:rsidR="00BD4B2A" w:rsidRDefault="00BD4B2A" w:rsidP="00BD4B2A">
      <w:pPr>
        <w:rPr>
          <w:rFonts w:ascii="Calibri" w:eastAsia="Times New Roman" w:hAnsi="Calibri" w:cs="Calibri"/>
          <w:color w:val="000000"/>
          <w:lang w:val="en-NZ" w:eastAsia="en-NZ"/>
        </w:rPr>
      </w:pPr>
      <w:r w:rsidRPr="00BD4B2A">
        <w:rPr>
          <w:rFonts w:ascii="Calibri" w:eastAsia="Times New Roman" w:hAnsi="Calibri" w:cs="Calibri"/>
          <w:color w:val="000000"/>
          <w:lang w:val="en-NZ" w:eastAsia="en-NZ"/>
        </w:rPr>
        <w:t xml:space="preserve">The following day made me feel that it was all worth it.  It is hard to describe it to somebody who does not feel about LARP as much as I do, but just knowing that everybody there has been looking forward to being in this time and place all </w:t>
      </w:r>
      <w:proofErr w:type="gramStart"/>
      <w:r w:rsidRPr="00BD4B2A">
        <w:rPr>
          <w:rFonts w:ascii="Calibri" w:eastAsia="Times New Roman" w:hAnsi="Calibri" w:cs="Calibri"/>
          <w:color w:val="000000"/>
          <w:lang w:val="en-NZ" w:eastAsia="en-NZ"/>
        </w:rPr>
        <w:t>year, and</w:t>
      </w:r>
      <w:proofErr w:type="gramEnd"/>
      <w:r w:rsidRPr="00BD4B2A">
        <w:rPr>
          <w:rFonts w:ascii="Calibri" w:eastAsia="Times New Roman" w:hAnsi="Calibri" w:cs="Calibri"/>
          <w:color w:val="000000"/>
          <w:lang w:val="en-NZ" w:eastAsia="en-NZ"/>
        </w:rPr>
        <w:t xml:space="preserve"> putting up with whatever drudgery they needed to endure for just these days of joy, is exhilarating.</w:t>
      </w:r>
    </w:p>
    <w:p w14:paraId="14727C2E" w14:textId="77777777" w:rsidR="00237C3B" w:rsidRDefault="00237C3B" w:rsidP="00BD4B2A">
      <w:pPr>
        <w:rPr>
          <w:rFonts w:ascii="Calibri" w:eastAsia="Times New Roman" w:hAnsi="Calibri" w:cs="Calibri"/>
          <w:color w:val="000000"/>
          <w:lang w:val="en-NZ" w:eastAsia="en-NZ"/>
        </w:rPr>
      </w:pPr>
    </w:p>
    <w:p w14:paraId="72F4E2CD" w14:textId="5904EC15" w:rsidR="00237C3B" w:rsidRDefault="00237C3B" w:rsidP="00BD4B2A">
      <w:pPr>
        <w:rPr>
          <w:rFonts w:ascii="Calibri" w:eastAsia="Times New Roman" w:hAnsi="Calibri" w:cs="Calibri"/>
          <w:color w:val="000000"/>
          <w:lang w:val="en-NZ" w:eastAsia="en-NZ"/>
        </w:rPr>
      </w:pPr>
      <w:r>
        <w:rPr>
          <w:rFonts w:ascii="Calibri" w:eastAsia="Times New Roman" w:hAnsi="Calibri" w:cs="Calibri"/>
          <w:color w:val="000000"/>
          <w:lang w:val="en-NZ" w:eastAsia="en-NZ"/>
        </w:rPr>
        <w:t xml:space="preserve">It is one thing to be an alien or an elf, but to be of the other sex was something very different.  Here was a part of my costume that nobody knew anything about.  Nobody </w:t>
      </w:r>
      <w:proofErr w:type="gramStart"/>
      <w:r>
        <w:rPr>
          <w:rFonts w:ascii="Calibri" w:eastAsia="Times New Roman" w:hAnsi="Calibri" w:cs="Calibri"/>
          <w:color w:val="000000"/>
          <w:lang w:val="en-NZ" w:eastAsia="en-NZ"/>
        </w:rPr>
        <w:t>actually believes</w:t>
      </w:r>
      <w:proofErr w:type="gramEnd"/>
      <w:r>
        <w:rPr>
          <w:rFonts w:ascii="Calibri" w:eastAsia="Times New Roman" w:hAnsi="Calibri" w:cs="Calibri"/>
          <w:color w:val="000000"/>
          <w:lang w:val="en-NZ" w:eastAsia="en-NZ"/>
        </w:rPr>
        <w:t xml:space="preserve"> you are an alien or an elf, but it seemed that everybody accepted me as being female.  It was a huge boost for me to even pull this off.</w:t>
      </w:r>
    </w:p>
    <w:p w14:paraId="214101DC" w14:textId="55F11B94" w:rsidR="00822AD1" w:rsidRDefault="00822AD1" w:rsidP="00BD4B2A">
      <w:pPr>
        <w:rPr>
          <w:rFonts w:ascii="Calibri" w:eastAsia="Times New Roman" w:hAnsi="Calibri" w:cs="Calibri"/>
          <w:color w:val="000000"/>
          <w:lang w:val="en-NZ" w:eastAsia="en-NZ"/>
        </w:rPr>
      </w:pPr>
    </w:p>
    <w:p w14:paraId="1DBBE19F" w14:textId="206CB107" w:rsidR="00822AD1" w:rsidRPr="00BD4B2A" w:rsidRDefault="00237C3B" w:rsidP="00BD4B2A">
      <w:pPr>
        <w:rPr>
          <w:rFonts w:ascii="Times New Roman" w:eastAsia="Times New Roman" w:hAnsi="Times New Roman" w:cs="Times New Roman"/>
          <w:sz w:val="24"/>
          <w:szCs w:val="24"/>
          <w:lang w:val="en-NZ" w:eastAsia="en-NZ"/>
        </w:rPr>
      </w:pPr>
      <w:r>
        <w:rPr>
          <w:rFonts w:ascii="Calibri" w:eastAsia="Times New Roman" w:hAnsi="Calibri" w:cs="Calibri"/>
          <w:color w:val="000000"/>
          <w:lang w:val="en-NZ" w:eastAsia="en-NZ"/>
        </w:rPr>
        <w:t>But p</w:t>
      </w:r>
      <w:r w:rsidR="00822AD1">
        <w:rPr>
          <w:rFonts w:ascii="Calibri" w:eastAsia="Times New Roman" w:hAnsi="Calibri" w:cs="Calibri"/>
          <w:color w:val="000000"/>
          <w:lang w:val="en-NZ" w:eastAsia="en-NZ"/>
        </w:rPr>
        <w:t xml:space="preserve">erhaps the most wonderful thing was to be able to be beautiful and admired.  This was new to me, but now appearing to be a woman, I clearly stood out.  I was tall, and my hair was fully and shiny and perhaps my best feature, but I also had clear skin that shone even with just a touch of makeup.  I had no idea about the hormones and the effect of them on the skin glands that produce </w:t>
      </w:r>
      <w:r>
        <w:rPr>
          <w:rFonts w:ascii="Calibri" w:eastAsia="Times New Roman" w:hAnsi="Calibri" w:cs="Calibri"/>
          <w:color w:val="000000"/>
          <w:lang w:val="en-NZ" w:eastAsia="en-NZ"/>
        </w:rPr>
        <w:t xml:space="preserve">something called </w:t>
      </w:r>
      <w:r w:rsidR="00822AD1">
        <w:rPr>
          <w:rFonts w:ascii="Calibri" w:eastAsia="Times New Roman" w:hAnsi="Calibri" w:cs="Calibri"/>
          <w:color w:val="000000"/>
          <w:lang w:val="en-NZ" w:eastAsia="en-NZ"/>
        </w:rPr>
        <w:t xml:space="preserve">sebum </w:t>
      </w:r>
      <w:r>
        <w:rPr>
          <w:rFonts w:ascii="Calibri" w:eastAsia="Times New Roman" w:hAnsi="Calibri" w:cs="Calibri"/>
          <w:color w:val="000000"/>
          <w:lang w:val="en-NZ" w:eastAsia="en-NZ"/>
        </w:rPr>
        <w:t xml:space="preserve">that </w:t>
      </w:r>
      <w:r w:rsidR="00822AD1">
        <w:rPr>
          <w:rFonts w:ascii="Calibri" w:eastAsia="Times New Roman" w:hAnsi="Calibri" w:cs="Calibri"/>
          <w:color w:val="000000"/>
          <w:lang w:val="en-NZ" w:eastAsia="en-NZ"/>
        </w:rPr>
        <w:t>made my skin “glow”.  All I was aware of was the fact that I turned heads as I walked, and it made me feel good.</w:t>
      </w:r>
    </w:p>
    <w:p w14:paraId="382A7E7A" w14:textId="77777777" w:rsidR="00BD4B2A" w:rsidRPr="00BD4B2A" w:rsidRDefault="00BD4B2A" w:rsidP="00BD4B2A">
      <w:pPr>
        <w:rPr>
          <w:rFonts w:ascii="Times New Roman" w:eastAsia="Times New Roman" w:hAnsi="Times New Roman" w:cs="Times New Roman"/>
          <w:sz w:val="24"/>
          <w:szCs w:val="24"/>
          <w:lang w:val="en-NZ" w:eastAsia="en-NZ"/>
        </w:rPr>
      </w:pPr>
    </w:p>
    <w:p w14:paraId="5142F2A6" w14:textId="61A404D9" w:rsidR="00BD4B2A" w:rsidRPr="00BD4B2A" w:rsidRDefault="00BD4B2A" w:rsidP="00BD4B2A">
      <w:pPr>
        <w:rPr>
          <w:rFonts w:ascii="Times New Roman" w:eastAsia="Times New Roman" w:hAnsi="Times New Roman" w:cs="Times New Roman"/>
          <w:sz w:val="24"/>
          <w:szCs w:val="24"/>
          <w:lang w:val="en-NZ" w:eastAsia="en-NZ"/>
        </w:rPr>
      </w:pPr>
      <w:r w:rsidRPr="00BD4B2A">
        <w:rPr>
          <w:rFonts w:ascii="Calibri" w:eastAsia="Times New Roman" w:hAnsi="Calibri" w:cs="Calibri"/>
          <w:color w:val="000000"/>
          <w:lang w:val="en-NZ" w:eastAsia="en-NZ"/>
        </w:rPr>
        <w:t xml:space="preserve">Then to cap it all off, </w:t>
      </w:r>
      <w:r w:rsidR="00822AD1">
        <w:rPr>
          <w:rFonts w:ascii="Calibri" w:eastAsia="Times New Roman" w:hAnsi="Calibri" w:cs="Calibri"/>
          <w:color w:val="000000"/>
          <w:lang w:val="en-NZ" w:eastAsia="en-NZ"/>
        </w:rPr>
        <w:t xml:space="preserve">the day after that </w:t>
      </w:r>
      <w:r w:rsidRPr="00BD4B2A">
        <w:rPr>
          <w:rFonts w:ascii="Calibri" w:eastAsia="Times New Roman" w:hAnsi="Calibri" w:cs="Calibri"/>
          <w:color w:val="000000"/>
          <w:lang w:val="en-NZ" w:eastAsia="en-NZ"/>
        </w:rPr>
        <w:t xml:space="preserve">I met Nickolas and Justin De Tempus.  We had been working at the stall all day, displaying our clothes on our </w:t>
      </w:r>
      <w:proofErr w:type="gramStart"/>
      <w:r w:rsidRPr="00BD4B2A">
        <w:rPr>
          <w:rFonts w:ascii="Calibri" w:eastAsia="Times New Roman" w:hAnsi="Calibri" w:cs="Calibri"/>
          <w:color w:val="000000"/>
          <w:lang w:val="en-NZ" w:eastAsia="en-NZ"/>
        </w:rPr>
        <w:t>bodies</w:t>
      </w:r>
      <w:proofErr w:type="gramEnd"/>
      <w:r w:rsidRPr="00BD4B2A">
        <w:rPr>
          <w:rFonts w:ascii="Calibri" w:eastAsia="Times New Roman" w:hAnsi="Calibri" w:cs="Calibri"/>
          <w:color w:val="000000"/>
          <w:lang w:val="en-NZ" w:eastAsia="en-NZ"/>
        </w:rPr>
        <w:t xml:space="preserve"> or simply hung up, and other items in our hair, changing regularly.  I was ready for a break and to brush out my hair and just let it waft in the warm late summer breeze while I looked at the other si</w:t>
      </w:r>
      <w:r w:rsidR="00822AD1">
        <w:rPr>
          <w:rFonts w:ascii="Calibri" w:eastAsia="Times New Roman" w:hAnsi="Calibri" w:cs="Calibri"/>
          <w:color w:val="000000"/>
          <w:lang w:val="en-NZ" w:eastAsia="en-NZ"/>
        </w:rPr>
        <w:t>ghts</w:t>
      </w:r>
      <w:r w:rsidRPr="00BD4B2A">
        <w:rPr>
          <w:rFonts w:ascii="Calibri" w:eastAsia="Times New Roman" w:hAnsi="Calibri" w:cs="Calibri"/>
          <w:color w:val="000000"/>
          <w:lang w:val="en-NZ" w:eastAsia="en-NZ"/>
        </w:rPr>
        <w:t>.</w:t>
      </w:r>
    </w:p>
    <w:p w14:paraId="1063AC77" w14:textId="77777777" w:rsidR="00BD4B2A" w:rsidRPr="00BD4B2A" w:rsidRDefault="00BD4B2A" w:rsidP="00BD4B2A">
      <w:pPr>
        <w:rPr>
          <w:rFonts w:ascii="Times New Roman" w:eastAsia="Times New Roman" w:hAnsi="Times New Roman" w:cs="Times New Roman"/>
          <w:sz w:val="24"/>
          <w:szCs w:val="24"/>
          <w:lang w:val="en-NZ" w:eastAsia="en-NZ"/>
        </w:rPr>
      </w:pPr>
    </w:p>
    <w:p w14:paraId="5ADC02C2" w14:textId="77777777" w:rsidR="00BD4B2A" w:rsidRPr="00BD4B2A" w:rsidRDefault="00BD4B2A" w:rsidP="00BD4B2A">
      <w:pPr>
        <w:rPr>
          <w:rFonts w:ascii="Times New Roman" w:eastAsia="Times New Roman" w:hAnsi="Times New Roman" w:cs="Times New Roman"/>
          <w:sz w:val="24"/>
          <w:szCs w:val="24"/>
          <w:lang w:val="en-NZ" w:eastAsia="en-NZ"/>
        </w:rPr>
      </w:pPr>
      <w:r w:rsidRPr="00BD4B2A">
        <w:rPr>
          <w:rFonts w:ascii="Calibri" w:eastAsia="Times New Roman" w:hAnsi="Calibri" w:cs="Calibri"/>
          <w:color w:val="000000"/>
          <w:lang w:val="en-NZ" w:eastAsia="en-NZ"/>
        </w:rPr>
        <w:lastRenderedPageBreak/>
        <w:t>There was activity by the battlefield – sword fighting contests under discussion and young men sparring with wooden sword.  I decided to parade at a distance and see whether I might get some attention, and it soon became apparent that I was being stared at by most men.  The rattle of wooden exchanges would cease as I walked by.  I felt beautiful and powerful, with the ability to silence aggression by my mere presence.</w:t>
      </w:r>
    </w:p>
    <w:p w14:paraId="4562A8CA" w14:textId="77777777" w:rsidR="00BD4B2A" w:rsidRPr="00BD4B2A" w:rsidRDefault="00BD4B2A" w:rsidP="00BD4B2A">
      <w:pPr>
        <w:rPr>
          <w:rFonts w:ascii="Times New Roman" w:eastAsia="Times New Roman" w:hAnsi="Times New Roman" w:cs="Times New Roman"/>
          <w:sz w:val="24"/>
          <w:szCs w:val="24"/>
          <w:lang w:val="en-NZ" w:eastAsia="en-NZ"/>
        </w:rPr>
      </w:pPr>
    </w:p>
    <w:p w14:paraId="74F21ED4" w14:textId="04D0272C" w:rsidR="00BD4B2A" w:rsidRPr="00BD4B2A" w:rsidRDefault="00BD4B2A" w:rsidP="00BD4B2A">
      <w:pPr>
        <w:rPr>
          <w:rFonts w:ascii="Times New Roman" w:eastAsia="Times New Roman" w:hAnsi="Times New Roman" w:cs="Times New Roman"/>
          <w:sz w:val="24"/>
          <w:szCs w:val="24"/>
          <w:lang w:val="en-NZ" w:eastAsia="en-NZ"/>
        </w:rPr>
      </w:pPr>
      <w:r w:rsidRPr="00BD4B2A">
        <w:rPr>
          <w:rFonts w:ascii="Calibri" w:eastAsia="Times New Roman" w:hAnsi="Calibri" w:cs="Calibri"/>
          <w:color w:val="000000"/>
          <w:lang w:val="en-NZ" w:eastAsia="en-NZ"/>
        </w:rPr>
        <w:t xml:space="preserve">It was not long before I was approached by two men, who might well have been mistaken for double vision were in not for the different </w:t>
      </w:r>
      <w:proofErr w:type="spellStart"/>
      <w:r w:rsidRPr="00BD4B2A">
        <w:rPr>
          <w:rFonts w:ascii="Calibri" w:eastAsia="Times New Roman" w:hAnsi="Calibri" w:cs="Calibri"/>
          <w:color w:val="000000"/>
          <w:lang w:val="en-NZ" w:eastAsia="en-NZ"/>
        </w:rPr>
        <w:t>colors</w:t>
      </w:r>
      <w:proofErr w:type="spellEnd"/>
      <w:r w:rsidRPr="00BD4B2A">
        <w:rPr>
          <w:rFonts w:ascii="Calibri" w:eastAsia="Times New Roman" w:hAnsi="Calibri" w:cs="Calibri"/>
          <w:color w:val="000000"/>
          <w:lang w:val="en-NZ" w:eastAsia="en-NZ"/>
        </w:rPr>
        <w:t xml:space="preserve"> of their tunics.  They were brothers – identical twins – an</w:t>
      </w:r>
      <w:r w:rsidR="00237C3B">
        <w:rPr>
          <w:rFonts w:ascii="Calibri" w:eastAsia="Times New Roman" w:hAnsi="Calibri" w:cs="Calibri"/>
          <w:color w:val="000000"/>
          <w:lang w:val="en-NZ" w:eastAsia="en-NZ"/>
        </w:rPr>
        <w:t>d</w:t>
      </w:r>
      <w:r w:rsidRPr="00BD4B2A">
        <w:rPr>
          <w:rFonts w:ascii="Calibri" w:eastAsia="Times New Roman" w:hAnsi="Calibri" w:cs="Calibri"/>
          <w:color w:val="000000"/>
          <w:lang w:val="en-NZ" w:eastAsia="en-NZ"/>
        </w:rPr>
        <w:t xml:space="preserve"> seemingly with an identical purpose.</w:t>
      </w:r>
    </w:p>
    <w:p w14:paraId="079595DE" w14:textId="77777777" w:rsidR="00BD4B2A" w:rsidRPr="00BD4B2A" w:rsidRDefault="00BD4B2A" w:rsidP="00BD4B2A">
      <w:pPr>
        <w:rPr>
          <w:rFonts w:ascii="Times New Roman" w:eastAsia="Times New Roman" w:hAnsi="Times New Roman" w:cs="Times New Roman"/>
          <w:sz w:val="24"/>
          <w:szCs w:val="24"/>
          <w:lang w:val="en-NZ" w:eastAsia="en-NZ"/>
        </w:rPr>
      </w:pPr>
    </w:p>
    <w:p w14:paraId="10A31A07" w14:textId="77777777" w:rsidR="00BD4B2A" w:rsidRPr="00BD4B2A" w:rsidRDefault="00BD4B2A" w:rsidP="00BD4B2A">
      <w:pPr>
        <w:rPr>
          <w:rFonts w:ascii="Times New Roman" w:eastAsia="Times New Roman" w:hAnsi="Times New Roman" w:cs="Times New Roman"/>
          <w:sz w:val="24"/>
          <w:szCs w:val="24"/>
          <w:lang w:val="en-NZ" w:eastAsia="en-NZ"/>
        </w:rPr>
      </w:pPr>
      <w:r w:rsidRPr="00BD4B2A">
        <w:rPr>
          <w:rFonts w:ascii="Calibri" w:eastAsia="Times New Roman" w:hAnsi="Calibri" w:cs="Calibri"/>
          <w:color w:val="000000"/>
          <w:lang w:val="en-NZ" w:eastAsia="en-NZ"/>
        </w:rPr>
        <w:t>“What is your name, Fair Lady,” said one to me.</w:t>
      </w:r>
    </w:p>
    <w:p w14:paraId="5C2A30BE" w14:textId="77777777" w:rsidR="00BD4B2A" w:rsidRPr="00BD4B2A" w:rsidRDefault="00BD4B2A" w:rsidP="00BD4B2A">
      <w:pPr>
        <w:rPr>
          <w:rFonts w:ascii="Times New Roman" w:eastAsia="Times New Roman" w:hAnsi="Times New Roman" w:cs="Times New Roman"/>
          <w:sz w:val="24"/>
          <w:szCs w:val="24"/>
          <w:lang w:val="en-NZ" w:eastAsia="en-NZ"/>
        </w:rPr>
      </w:pPr>
    </w:p>
    <w:p w14:paraId="599CDDB0" w14:textId="77777777" w:rsidR="00BD4B2A" w:rsidRPr="00BD4B2A" w:rsidRDefault="00BD4B2A" w:rsidP="00BD4B2A">
      <w:pPr>
        <w:rPr>
          <w:rFonts w:ascii="Times New Roman" w:eastAsia="Times New Roman" w:hAnsi="Times New Roman" w:cs="Times New Roman"/>
          <w:sz w:val="24"/>
          <w:szCs w:val="24"/>
          <w:lang w:val="en-NZ" w:eastAsia="en-NZ"/>
        </w:rPr>
      </w:pPr>
      <w:r w:rsidRPr="00BD4B2A">
        <w:rPr>
          <w:rFonts w:ascii="Calibri" w:eastAsia="Times New Roman" w:hAnsi="Calibri" w:cs="Calibri"/>
          <w:color w:val="000000"/>
          <w:lang w:val="en-NZ" w:eastAsia="en-NZ"/>
        </w:rPr>
        <w:t xml:space="preserve">“I am Justin De </w:t>
      </w:r>
      <w:proofErr w:type="gramStart"/>
      <w:r w:rsidRPr="00BD4B2A">
        <w:rPr>
          <w:rFonts w:ascii="Calibri" w:eastAsia="Times New Roman" w:hAnsi="Calibri" w:cs="Calibri"/>
          <w:color w:val="000000"/>
          <w:lang w:val="en-NZ" w:eastAsia="en-NZ"/>
        </w:rPr>
        <w:t>Tempus</w:t>
      </w:r>
      <w:proofErr w:type="gramEnd"/>
      <w:r w:rsidRPr="00BD4B2A">
        <w:rPr>
          <w:rFonts w:ascii="Calibri" w:eastAsia="Times New Roman" w:hAnsi="Calibri" w:cs="Calibri"/>
          <w:color w:val="000000"/>
          <w:lang w:val="en-NZ" w:eastAsia="en-NZ"/>
        </w:rPr>
        <w:t xml:space="preserve"> and this is my brother Nickolas,” said the other.</w:t>
      </w:r>
    </w:p>
    <w:p w14:paraId="71F17BA8" w14:textId="77777777" w:rsidR="00BD4B2A" w:rsidRPr="00BD4B2A" w:rsidRDefault="00BD4B2A" w:rsidP="00BD4B2A">
      <w:pPr>
        <w:rPr>
          <w:rFonts w:ascii="Times New Roman" w:eastAsia="Times New Roman" w:hAnsi="Times New Roman" w:cs="Times New Roman"/>
          <w:sz w:val="24"/>
          <w:szCs w:val="24"/>
          <w:lang w:val="en-NZ" w:eastAsia="en-NZ"/>
        </w:rPr>
      </w:pPr>
    </w:p>
    <w:p w14:paraId="5821CA40" w14:textId="7275EE57" w:rsidR="00BD4B2A" w:rsidRPr="00BD4B2A" w:rsidRDefault="00BD4B2A" w:rsidP="00BD4B2A">
      <w:pPr>
        <w:rPr>
          <w:rFonts w:ascii="Times New Roman" w:eastAsia="Times New Roman" w:hAnsi="Times New Roman" w:cs="Times New Roman"/>
          <w:sz w:val="24"/>
          <w:szCs w:val="24"/>
          <w:lang w:val="en-NZ" w:eastAsia="en-NZ"/>
        </w:rPr>
      </w:pPr>
      <w:r w:rsidRPr="00BD4B2A">
        <w:rPr>
          <w:rFonts w:ascii="Calibri" w:eastAsia="Times New Roman" w:hAnsi="Calibri" w:cs="Calibri"/>
          <w:color w:val="000000"/>
          <w:lang w:val="en-NZ" w:eastAsia="en-NZ"/>
        </w:rPr>
        <w:t xml:space="preserve">“You are to forward, Sir.  And you also, Sir,” I said, affecting ancient modesty to keep them engaged.  “But I can tell you that I am Elestren </w:t>
      </w:r>
      <w:proofErr w:type="spellStart"/>
      <w:r w:rsidRPr="00BD4B2A">
        <w:rPr>
          <w:rFonts w:ascii="Calibri" w:eastAsia="Times New Roman" w:hAnsi="Calibri" w:cs="Calibri"/>
          <w:color w:val="000000"/>
          <w:lang w:val="en-NZ" w:eastAsia="en-NZ"/>
        </w:rPr>
        <w:t>Arundell</w:t>
      </w:r>
      <w:proofErr w:type="spellEnd"/>
      <w:r w:rsidRPr="00BD4B2A">
        <w:rPr>
          <w:rFonts w:ascii="Calibri" w:eastAsia="Times New Roman" w:hAnsi="Calibri" w:cs="Calibri"/>
          <w:color w:val="000000"/>
          <w:lang w:val="en-NZ" w:eastAsia="en-NZ"/>
        </w:rPr>
        <w:t>, here with my sister Kerensa under the care of our aunt, Lady Clarimond De Lisieux.  We are dressmakers and artisans, so please commend us to your mother or any other women who have care of you.”</w:t>
      </w:r>
      <w:r w:rsidR="00237C3B">
        <w:rPr>
          <w:rFonts w:ascii="Calibri" w:eastAsia="Times New Roman" w:hAnsi="Calibri" w:cs="Calibri"/>
          <w:color w:val="000000"/>
          <w:lang w:val="en-NZ" w:eastAsia="en-NZ"/>
        </w:rPr>
        <w:t xml:space="preserve">  They looked young but older than me, and this was a gibe at their youth.</w:t>
      </w:r>
    </w:p>
    <w:p w14:paraId="2358DA95" w14:textId="77777777" w:rsidR="00BD4B2A" w:rsidRPr="00BD4B2A" w:rsidRDefault="00BD4B2A" w:rsidP="00BD4B2A">
      <w:pPr>
        <w:rPr>
          <w:rFonts w:ascii="Times New Roman" w:eastAsia="Times New Roman" w:hAnsi="Times New Roman" w:cs="Times New Roman"/>
          <w:sz w:val="24"/>
          <w:szCs w:val="24"/>
          <w:lang w:val="en-NZ" w:eastAsia="en-NZ"/>
        </w:rPr>
      </w:pPr>
    </w:p>
    <w:p w14:paraId="22C65E19" w14:textId="7258517C" w:rsidR="00BD4B2A" w:rsidRPr="00BD4B2A" w:rsidRDefault="00BD4B2A" w:rsidP="00BD4B2A">
      <w:pPr>
        <w:rPr>
          <w:rFonts w:ascii="Times New Roman" w:eastAsia="Times New Roman" w:hAnsi="Times New Roman" w:cs="Times New Roman"/>
          <w:sz w:val="24"/>
          <w:szCs w:val="24"/>
          <w:lang w:val="en-NZ" w:eastAsia="en-NZ"/>
        </w:rPr>
      </w:pPr>
      <w:r w:rsidRPr="00BD4B2A">
        <w:rPr>
          <w:rFonts w:ascii="Calibri" w:eastAsia="Times New Roman" w:hAnsi="Calibri" w:cs="Calibri"/>
          <w:color w:val="000000"/>
          <w:lang w:val="en-NZ" w:eastAsia="en-NZ"/>
        </w:rPr>
        <w:t>“We are under nobody’s care, let alone a woman,” said Nickolas, with some annoyance.  “In t</w:t>
      </w:r>
      <w:r w:rsidR="00A35538">
        <w:rPr>
          <w:rFonts w:ascii="Calibri" w:eastAsia="Times New Roman" w:hAnsi="Calibri" w:cs="Calibri"/>
          <w:color w:val="000000"/>
          <w:lang w:val="en-NZ" w:eastAsia="en-NZ"/>
        </w:rPr>
        <w:t>hese times</w:t>
      </w:r>
      <w:r w:rsidRPr="00BD4B2A">
        <w:rPr>
          <w:rFonts w:ascii="Calibri" w:eastAsia="Times New Roman" w:hAnsi="Calibri" w:cs="Calibri"/>
          <w:color w:val="000000"/>
          <w:lang w:val="en-NZ" w:eastAsia="en-NZ"/>
        </w:rPr>
        <w:t xml:space="preserve"> women are under the care of men.”</w:t>
      </w:r>
      <w:r w:rsidR="00822AD1">
        <w:rPr>
          <w:rFonts w:ascii="Calibri" w:eastAsia="Times New Roman" w:hAnsi="Calibri" w:cs="Calibri"/>
          <w:color w:val="000000"/>
          <w:lang w:val="en-NZ" w:eastAsia="en-NZ"/>
        </w:rPr>
        <w:t xml:space="preserve">  While the rules of the </w:t>
      </w:r>
      <w:proofErr w:type="spellStart"/>
      <w:r w:rsidR="00822AD1">
        <w:rPr>
          <w:rFonts w:ascii="Calibri" w:eastAsia="Times New Roman" w:hAnsi="Calibri" w:cs="Calibri"/>
          <w:color w:val="000000"/>
          <w:lang w:val="en-NZ" w:eastAsia="en-NZ"/>
        </w:rPr>
        <w:t>Pennsic</w:t>
      </w:r>
      <w:proofErr w:type="spellEnd"/>
      <w:r w:rsidR="00822AD1">
        <w:rPr>
          <w:rFonts w:ascii="Calibri" w:eastAsia="Times New Roman" w:hAnsi="Calibri" w:cs="Calibri"/>
          <w:color w:val="000000"/>
          <w:lang w:val="en-NZ" w:eastAsia="en-NZ"/>
        </w:rPr>
        <w:t xml:space="preserve"> gave all proper rights to women, many of both sexes followed the norms of the age we were all imitating.</w:t>
      </w:r>
    </w:p>
    <w:p w14:paraId="4597A753" w14:textId="77777777" w:rsidR="00BD4B2A" w:rsidRPr="00BD4B2A" w:rsidRDefault="00BD4B2A" w:rsidP="00BD4B2A">
      <w:pPr>
        <w:rPr>
          <w:rFonts w:ascii="Times New Roman" w:eastAsia="Times New Roman" w:hAnsi="Times New Roman" w:cs="Times New Roman"/>
          <w:sz w:val="24"/>
          <w:szCs w:val="24"/>
          <w:lang w:val="en-NZ" w:eastAsia="en-NZ"/>
        </w:rPr>
      </w:pPr>
    </w:p>
    <w:p w14:paraId="65FB065F" w14:textId="486CCB76" w:rsidR="00BD4B2A" w:rsidRPr="00BD4B2A" w:rsidRDefault="00BD4B2A" w:rsidP="00BD4B2A">
      <w:pPr>
        <w:rPr>
          <w:rFonts w:ascii="Times New Roman" w:eastAsia="Times New Roman" w:hAnsi="Times New Roman" w:cs="Times New Roman"/>
          <w:sz w:val="24"/>
          <w:szCs w:val="24"/>
          <w:lang w:val="en-NZ" w:eastAsia="en-NZ"/>
        </w:rPr>
      </w:pPr>
      <w:r w:rsidRPr="00BD4B2A">
        <w:rPr>
          <w:rFonts w:ascii="Calibri" w:eastAsia="Times New Roman" w:hAnsi="Calibri" w:cs="Calibri"/>
          <w:color w:val="000000"/>
          <w:lang w:val="en-NZ" w:eastAsia="en-NZ"/>
        </w:rPr>
        <w:t>I put on a haughty laugh.  I said – “I await the arrival of such a man</w:t>
      </w:r>
      <w:r w:rsidR="00822AD1">
        <w:rPr>
          <w:rFonts w:ascii="Calibri" w:eastAsia="Times New Roman" w:hAnsi="Calibri" w:cs="Calibri"/>
          <w:color w:val="000000"/>
          <w:lang w:val="en-NZ" w:eastAsia="en-NZ"/>
        </w:rPr>
        <w:t>”.</w:t>
      </w:r>
    </w:p>
    <w:p w14:paraId="6A3067F0" w14:textId="77777777" w:rsidR="00BD4B2A" w:rsidRPr="00BD4B2A" w:rsidRDefault="00BD4B2A" w:rsidP="00BD4B2A">
      <w:pPr>
        <w:rPr>
          <w:rFonts w:ascii="Times New Roman" w:eastAsia="Times New Roman" w:hAnsi="Times New Roman" w:cs="Times New Roman"/>
          <w:sz w:val="24"/>
          <w:szCs w:val="24"/>
          <w:lang w:val="en-NZ" w:eastAsia="en-NZ"/>
        </w:rPr>
      </w:pPr>
    </w:p>
    <w:p w14:paraId="5E1064F0" w14:textId="77777777" w:rsidR="00BD4B2A" w:rsidRPr="00BD4B2A" w:rsidRDefault="00BD4B2A" w:rsidP="00BD4B2A">
      <w:pPr>
        <w:rPr>
          <w:rFonts w:ascii="Times New Roman" w:eastAsia="Times New Roman" w:hAnsi="Times New Roman" w:cs="Times New Roman"/>
          <w:sz w:val="24"/>
          <w:szCs w:val="24"/>
          <w:lang w:val="en-NZ" w:eastAsia="en-NZ"/>
        </w:rPr>
      </w:pPr>
      <w:r w:rsidRPr="00BD4B2A">
        <w:rPr>
          <w:rFonts w:ascii="Calibri" w:eastAsia="Times New Roman" w:hAnsi="Calibri" w:cs="Calibri"/>
          <w:color w:val="000000"/>
          <w:lang w:val="en-NZ" w:eastAsia="en-NZ"/>
        </w:rPr>
        <w:t>“You have found him, Sweet Lady.  I am he.” It was the voice of Justin, coming forward.  “May I kiss your hand, if you will allow it.”</w:t>
      </w:r>
    </w:p>
    <w:p w14:paraId="432778E2" w14:textId="77777777" w:rsidR="00BD4B2A" w:rsidRPr="00237C3B" w:rsidRDefault="00BD4B2A" w:rsidP="00BD4B2A">
      <w:pPr>
        <w:shd w:val="clear" w:color="auto" w:fill="FFFFFF"/>
        <w:rPr>
          <w:rFonts w:eastAsia="Times New Roman" w:cstheme="minorHAnsi"/>
          <w:lang w:val="en-NZ" w:eastAsia="en-NZ"/>
        </w:rPr>
      </w:pPr>
    </w:p>
    <w:p w14:paraId="50BB2BBD" w14:textId="1984DE8C" w:rsidR="00237C3B" w:rsidRDefault="00237C3B" w:rsidP="00BD4B2A">
      <w:pPr>
        <w:shd w:val="clear" w:color="auto" w:fill="FFFFFF"/>
        <w:rPr>
          <w:rFonts w:eastAsia="Times New Roman" w:cstheme="minorHAnsi"/>
          <w:lang w:val="en-NZ" w:eastAsia="en-NZ"/>
        </w:rPr>
      </w:pPr>
      <w:r w:rsidRPr="00237C3B">
        <w:rPr>
          <w:rFonts w:eastAsia="Times New Roman" w:cstheme="minorHAnsi"/>
          <w:lang w:val="en-NZ" w:eastAsia="en-NZ"/>
        </w:rPr>
        <w:t>I put out both hands and each of them took one</w:t>
      </w:r>
      <w:r>
        <w:rPr>
          <w:rFonts w:eastAsia="Times New Roman" w:cstheme="minorHAnsi"/>
          <w:lang w:val="en-NZ" w:eastAsia="en-NZ"/>
        </w:rPr>
        <w:t>, placing more than one kiss upon it.</w:t>
      </w:r>
    </w:p>
    <w:p w14:paraId="3B1CE500" w14:textId="77777777" w:rsidR="00237C3B" w:rsidRDefault="00237C3B" w:rsidP="00BD4B2A">
      <w:pPr>
        <w:shd w:val="clear" w:color="auto" w:fill="FFFFFF"/>
        <w:rPr>
          <w:rFonts w:eastAsia="Times New Roman" w:cstheme="minorHAnsi"/>
          <w:lang w:val="en-NZ" w:eastAsia="en-NZ"/>
        </w:rPr>
      </w:pPr>
    </w:p>
    <w:p w14:paraId="6D9E5081" w14:textId="21FCDE17" w:rsidR="00237C3B" w:rsidRDefault="00B32103" w:rsidP="00BD4B2A">
      <w:pPr>
        <w:shd w:val="clear" w:color="auto" w:fill="FFFFFF"/>
        <w:rPr>
          <w:rFonts w:eastAsia="Times New Roman" w:cstheme="minorHAnsi"/>
          <w:lang w:val="en-NZ" w:eastAsia="en-NZ"/>
        </w:rPr>
      </w:pPr>
      <w:r>
        <w:rPr>
          <w:rFonts w:eastAsia="Times New Roman" w:cstheme="minorHAnsi"/>
          <w:lang w:val="en-NZ" w:eastAsia="en-NZ"/>
        </w:rPr>
        <w:t xml:space="preserve">“Would you </w:t>
      </w:r>
      <w:proofErr w:type="spellStart"/>
      <w:r>
        <w:rPr>
          <w:rFonts w:eastAsia="Times New Roman" w:cstheme="minorHAnsi"/>
          <w:lang w:val="en-NZ" w:eastAsia="en-NZ"/>
        </w:rPr>
        <w:t>honor</w:t>
      </w:r>
      <w:proofErr w:type="spellEnd"/>
      <w:r>
        <w:rPr>
          <w:rFonts w:eastAsia="Times New Roman" w:cstheme="minorHAnsi"/>
          <w:lang w:val="en-NZ" w:eastAsia="en-NZ"/>
        </w:rPr>
        <w:t xml:space="preserve"> me by allowing me to escort you to the </w:t>
      </w:r>
      <w:proofErr w:type="spellStart"/>
      <w:r>
        <w:rPr>
          <w:rFonts w:eastAsia="Times New Roman" w:cstheme="minorHAnsi"/>
          <w:lang w:val="en-NZ" w:eastAsia="en-NZ"/>
        </w:rPr>
        <w:t>Concordian</w:t>
      </w:r>
      <w:proofErr w:type="spellEnd"/>
      <w:r>
        <w:rPr>
          <w:rFonts w:eastAsia="Times New Roman" w:cstheme="minorHAnsi"/>
          <w:lang w:val="en-NZ" w:eastAsia="en-NZ"/>
        </w:rPr>
        <w:t xml:space="preserve"> Feast tonight?” Justin asked.</w:t>
      </w:r>
    </w:p>
    <w:p w14:paraId="5AFAC4E2" w14:textId="77777777" w:rsidR="00B32103" w:rsidRDefault="00B32103" w:rsidP="00BD4B2A">
      <w:pPr>
        <w:shd w:val="clear" w:color="auto" w:fill="FFFFFF"/>
        <w:rPr>
          <w:rFonts w:eastAsia="Times New Roman" w:cstheme="minorHAnsi"/>
          <w:lang w:val="en-NZ" w:eastAsia="en-NZ"/>
        </w:rPr>
      </w:pPr>
    </w:p>
    <w:p w14:paraId="3A413353" w14:textId="30A94389" w:rsidR="00B32103" w:rsidRDefault="00B32103" w:rsidP="00BD4B2A">
      <w:pPr>
        <w:shd w:val="clear" w:color="auto" w:fill="FFFFFF"/>
        <w:rPr>
          <w:rFonts w:eastAsia="Times New Roman" w:cstheme="minorHAnsi"/>
          <w:lang w:val="en-NZ" w:eastAsia="en-NZ"/>
        </w:rPr>
      </w:pPr>
      <w:r>
        <w:rPr>
          <w:rFonts w:eastAsia="Times New Roman" w:cstheme="minorHAnsi"/>
          <w:lang w:val="en-NZ" w:eastAsia="en-NZ"/>
        </w:rPr>
        <w:t>“Hang on a minute, Bro,” said his brother, clearly put out.  I had to smile.  Twin brothers fighting over a girl who was not even a girl.</w:t>
      </w:r>
    </w:p>
    <w:p w14:paraId="0EA5FCC9" w14:textId="77777777" w:rsidR="00B32103" w:rsidRDefault="00B32103" w:rsidP="00BD4B2A">
      <w:pPr>
        <w:shd w:val="clear" w:color="auto" w:fill="FFFFFF"/>
        <w:rPr>
          <w:rFonts w:eastAsia="Times New Roman" w:cstheme="minorHAnsi"/>
          <w:lang w:val="en-NZ" w:eastAsia="en-NZ"/>
        </w:rPr>
      </w:pPr>
    </w:p>
    <w:p w14:paraId="638C8791" w14:textId="6F6EC576" w:rsidR="00B32103" w:rsidRDefault="00B32103" w:rsidP="00BD4B2A">
      <w:pPr>
        <w:shd w:val="clear" w:color="auto" w:fill="FFFFFF"/>
        <w:rPr>
          <w:rFonts w:eastAsia="Times New Roman" w:cstheme="minorHAnsi"/>
          <w:lang w:val="en-NZ" w:eastAsia="en-NZ"/>
        </w:rPr>
      </w:pPr>
      <w:r>
        <w:rPr>
          <w:rFonts w:eastAsia="Times New Roman" w:cstheme="minorHAnsi"/>
          <w:lang w:val="en-NZ" w:eastAsia="en-NZ"/>
        </w:rPr>
        <w:t>“You might be pleased to hear that I have a sister, if you have room for another,” I said.</w:t>
      </w:r>
    </w:p>
    <w:p w14:paraId="3FAAB18D" w14:textId="77777777" w:rsidR="00B32103" w:rsidRDefault="00B32103" w:rsidP="00BD4B2A">
      <w:pPr>
        <w:shd w:val="clear" w:color="auto" w:fill="FFFFFF"/>
        <w:rPr>
          <w:rFonts w:eastAsia="Times New Roman" w:cstheme="minorHAnsi"/>
          <w:lang w:val="en-NZ" w:eastAsia="en-NZ"/>
        </w:rPr>
      </w:pPr>
    </w:p>
    <w:p w14:paraId="11054EE1" w14:textId="78114048" w:rsidR="00B32103" w:rsidRDefault="00B32103" w:rsidP="00BD4B2A">
      <w:pPr>
        <w:shd w:val="clear" w:color="auto" w:fill="FFFFFF"/>
        <w:rPr>
          <w:rFonts w:eastAsia="Times New Roman" w:cstheme="minorHAnsi"/>
          <w:lang w:val="en-NZ" w:eastAsia="en-NZ"/>
        </w:rPr>
      </w:pPr>
      <w:r>
        <w:rPr>
          <w:rFonts w:eastAsia="Times New Roman" w:cstheme="minorHAnsi"/>
          <w:lang w:val="en-NZ" w:eastAsia="en-NZ"/>
        </w:rPr>
        <w:t>“Is she as fair as you?” asked Nickolas, slipping back into his courtly role.</w:t>
      </w:r>
    </w:p>
    <w:p w14:paraId="3CDF593C" w14:textId="77777777" w:rsidR="00B32103" w:rsidRDefault="00B32103" w:rsidP="00BD4B2A">
      <w:pPr>
        <w:shd w:val="clear" w:color="auto" w:fill="FFFFFF"/>
        <w:rPr>
          <w:rFonts w:eastAsia="Times New Roman" w:cstheme="minorHAnsi"/>
          <w:lang w:val="en-NZ" w:eastAsia="en-NZ"/>
        </w:rPr>
      </w:pPr>
    </w:p>
    <w:p w14:paraId="472FD977" w14:textId="7BCC810B" w:rsidR="00B32103" w:rsidRDefault="00B32103" w:rsidP="00BD4B2A">
      <w:pPr>
        <w:shd w:val="clear" w:color="auto" w:fill="FFFFFF"/>
        <w:rPr>
          <w:rFonts w:eastAsia="Times New Roman" w:cstheme="minorHAnsi"/>
          <w:lang w:val="en-NZ" w:eastAsia="en-NZ"/>
        </w:rPr>
      </w:pPr>
      <w:r>
        <w:rPr>
          <w:rFonts w:eastAsia="Times New Roman" w:cstheme="minorHAnsi"/>
          <w:lang w:val="en-NZ" w:eastAsia="en-NZ"/>
        </w:rPr>
        <w:t>“Some say that she is the fairer of the two of us, although it is not for me to say,” I said.  “Come back with me and meet her.</w:t>
      </w:r>
    </w:p>
    <w:p w14:paraId="07BCA597" w14:textId="77777777" w:rsidR="00B32103" w:rsidRDefault="00B32103" w:rsidP="00BD4B2A">
      <w:pPr>
        <w:shd w:val="clear" w:color="auto" w:fill="FFFFFF"/>
        <w:rPr>
          <w:rFonts w:eastAsia="Times New Roman" w:cstheme="minorHAnsi"/>
          <w:lang w:val="en-NZ" w:eastAsia="en-NZ"/>
        </w:rPr>
      </w:pPr>
    </w:p>
    <w:p w14:paraId="2B72073D" w14:textId="29AC8AE2" w:rsidR="00B32103" w:rsidRDefault="00B32103" w:rsidP="00BD4B2A">
      <w:pPr>
        <w:shd w:val="clear" w:color="auto" w:fill="FFFFFF"/>
        <w:rPr>
          <w:rFonts w:eastAsia="Times New Roman" w:cstheme="minorHAnsi"/>
          <w:lang w:val="en-NZ" w:eastAsia="en-NZ"/>
        </w:rPr>
      </w:pPr>
      <w:r>
        <w:rPr>
          <w:rFonts w:eastAsia="Times New Roman" w:cstheme="minorHAnsi"/>
          <w:lang w:val="en-NZ" w:eastAsia="en-NZ"/>
        </w:rPr>
        <w:t>They each offered me an arm, and I led them from between them.  On the short walk back to the market area they continued to lavish me with praises in what could only be said to be very plausible medieval chatter.  When we arrived at the stall Nickolas clearly approved of my sister</w:t>
      </w:r>
      <w:r w:rsidR="0050034D">
        <w:rPr>
          <w:rFonts w:eastAsia="Times New Roman" w:cstheme="minorHAnsi"/>
          <w:lang w:val="en-NZ" w:eastAsia="en-NZ"/>
        </w:rPr>
        <w:t>, and she was happy to receive an invitation to the banquet.</w:t>
      </w:r>
    </w:p>
    <w:p w14:paraId="799F9060" w14:textId="77777777" w:rsidR="0050034D" w:rsidRDefault="0050034D" w:rsidP="00BD4B2A">
      <w:pPr>
        <w:shd w:val="clear" w:color="auto" w:fill="FFFFFF"/>
        <w:rPr>
          <w:rFonts w:eastAsia="Times New Roman" w:cstheme="minorHAnsi"/>
          <w:lang w:val="en-NZ" w:eastAsia="en-NZ"/>
        </w:rPr>
      </w:pPr>
    </w:p>
    <w:p w14:paraId="40CB5253" w14:textId="18AD59B2" w:rsidR="0050034D" w:rsidRDefault="0050034D" w:rsidP="00BD4B2A">
      <w:pPr>
        <w:shd w:val="clear" w:color="auto" w:fill="FFFFFF"/>
        <w:rPr>
          <w:rFonts w:eastAsia="Times New Roman" w:cstheme="minorHAnsi"/>
          <w:lang w:val="en-NZ" w:eastAsia="en-NZ"/>
        </w:rPr>
      </w:pPr>
      <w:r>
        <w:rPr>
          <w:rFonts w:eastAsia="Times New Roman" w:cstheme="minorHAnsi"/>
          <w:lang w:val="en-NZ" w:eastAsia="en-NZ"/>
        </w:rPr>
        <w:lastRenderedPageBreak/>
        <w:t>“What about me?” our aunt asked with mock offence.  “Am I to be abandoned this night?”</w:t>
      </w:r>
    </w:p>
    <w:p w14:paraId="12F431CE" w14:textId="77777777" w:rsidR="0050034D" w:rsidRDefault="0050034D" w:rsidP="00BD4B2A">
      <w:pPr>
        <w:shd w:val="clear" w:color="auto" w:fill="FFFFFF"/>
        <w:rPr>
          <w:rFonts w:eastAsia="Times New Roman" w:cstheme="minorHAnsi"/>
          <w:lang w:val="en-NZ" w:eastAsia="en-NZ"/>
        </w:rPr>
      </w:pPr>
    </w:p>
    <w:p w14:paraId="0D9BACA0" w14:textId="67A19D8A" w:rsidR="0050034D" w:rsidRDefault="0050034D" w:rsidP="00BD4B2A">
      <w:pPr>
        <w:shd w:val="clear" w:color="auto" w:fill="FFFFFF"/>
        <w:rPr>
          <w:rFonts w:ascii="Calibri" w:eastAsia="Times New Roman" w:hAnsi="Calibri" w:cs="Calibri"/>
          <w:color w:val="000000"/>
          <w:lang w:val="en-NZ" w:eastAsia="en-NZ"/>
        </w:rPr>
      </w:pPr>
      <w:r>
        <w:rPr>
          <w:rFonts w:eastAsia="Times New Roman" w:cstheme="minorHAnsi"/>
          <w:lang w:val="en-NZ" w:eastAsia="en-NZ"/>
        </w:rPr>
        <w:t xml:space="preserve">The boys looked at one another and undertook </w:t>
      </w:r>
      <w:r w:rsidR="00AC3267">
        <w:rPr>
          <w:rFonts w:eastAsia="Times New Roman" w:cstheme="minorHAnsi"/>
          <w:lang w:val="en-NZ" w:eastAsia="en-NZ"/>
        </w:rPr>
        <w:t xml:space="preserve">rush off to the organizers </w:t>
      </w:r>
      <w:r>
        <w:rPr>
          <w:rFonts w:eastAsia="Times New Roman" w:cstheme="minorHAnsi"/>
          <w:lang w:val="en-NZ" w:eastAsia="en-NZ"/>
        </w:rPr>
        <w:t xml:space="preserve">to </w:t>
      </w:r>
      <w:r w:rsidR="00AC3267">
        <w:rPr>
          <w:rFonts w:eastAsia="Times New Roman" w:cstheme="minorHAnsi"/>
          <w:lang w:val="en-NZ" w:eastAsia="en-NZ"/>
        </w:rPr>
        <w:t xml:space="preserve">have </w:t>
      </w:r>
      <w:r w:rsidRPr="00BD4B2A">
        <w:rPr>
          <w:rFonts w:ascii="Calibri" w:eastAsia="Times New Roman" w:hAnsi="Calibri" w:cs="Calibri"/>
          <w:color w:val="000000"/>
          <w:lang w:val="en-NZ" w:eastAsia="en-NZ"/>
        </w:rPr>
        <w:t>Lady Clarimond De Lisieux</w:t>
      </w:r>
      <w:r w:rsidR="00AC3267">
        <w:rPr>
          <w:rFonts w:ascii="Calibri" w:eastAsia="Times New Roman" w:hAnsi="Calibri" w:cs="Calibri"/>
          <w:color w:val="000000"/>
          <w:lang w:val="en-NZ" w:eastAsia="en-NZ"/>
        </w:rPr>
        <w:t xml:space="preserve"> i</w:t>
      </w:r>
      <w:r w:rsidR="00AC3267">
        <w:rPr>
          <w:rFonts w:eastAsia="Times New Roman" w:cstheme="minorHAnsi"/>
          <w:lang w:val="en-NZ" w:eastAsia="en-NZ"/>
        </w:rPr>
        <w:t xml:space="preserve">ncluded.  It is times like this that I am sure that they wished it was simply a call on the cellular phone and </w:t>
      </w:r>
      <w:proofErr w:type="gramStart"/>
      <w:r w:rsidR="00AC3267">
        <w:rPr>
          <w:rFonts w:eastAsia="Times New Roman" w:cstheme="minorHAnsi"/>
          <w:lang w:val="en-NZ" w:eastAsia="en-NZ"/>
        </w:rPr>
        <w:t>the</w:t>
      </w:r>
      <w:proofErr w:type="gramEnd"/>
      <w:r w:rsidR="00AC3267">
        <w:rPr>
          <w:rFonts w:eastAsia="Times New Roman" w:cstheme="minorHAnsi"/>
          <w:lang w:val="en-NZ" w:eastAsia="en-NZ"/>
        </w:rPr>
        <w:t xml:space="preserve"> could bide their time flirting with us, but these are the middle ages, and without a horse messages must be carried back and forth on foot.</w:t>
      </w:r>
    </w:p>
    <w:p w14:paraId="5D2F2A07" w14:textId="77777777" w:rsidR="0050034D" w:rsidRDefault="0050034D" w:rsidP="00BD4B2A">
      <w:pPr>
        <w:shd w:val="clear" w:color="auto" w:fill="FFFFFF"/>
        <w:rPr>
          <w:rFonts w:ascii="Calibri" w:eastAsia="Times New Roman" w:hAnsi="Calibri" w:cs="Calibri"/>
          <w:color w:val="000000"/>
          <w:lang w:val="en-NZ" w:eastAsia="en-NZ"/>
        </w:rPr>
      </w:pPr>
    </w:p>
    <w:p w14:paraId="01B0A22F" w14:textId="77777777" w:rsidR="00AC3267" w:rsidRDefault="00AC3267" w:rsidP="00BD4B2A">
      <w:pPr>
        <w:shd w:val="clear" w:color="auto" w:fill="FFFFFF"/>
        <w:rPr>
          <w:rFonts w:eastAsia="Times New Roman" w:cstheme="minorHAnsi"/>
          <w:lang w:val="en-NZ" w:eastAsia="en-NZ"/>
        </w:rPr>
      </w:pPr>
      <w:r>
        <w:rPr>
          <w:rFonts w:eastAsia="Times New Roman" w:cstheme="minorHAnsi"/>
          <w:lang w:val="en-NZ" w:eastAsia="en-NZ"/>
        </w:rPr>
        <w:t>“I am not sure if you are aware of what is going on here, my lovely new niece,” my aunt said to me.  “But that lad calling himself Justin is dead keen on you, and I think that he is in for a very unpleasant surprise.”</w:t>
      </w:r>
    </w:p>
    <w:p w14:paraId="76BA42B1" w14:textId="77777777" w:rsidR="00AC3267" w:rsidRDefault="00AC3267" w:rsidP="00BD4B2A">
      <w:pPr>
        <w:shd w:val="clear" w:color="auto" w:fill="FFFFFF"/>
        <w:rPr>
          <w:rFonts w:eastAsia="Times New Roman" w:cstheme="minorHAnsi"/>
          <w:lang w:val="en-NZ" w:eastAsia="en-NZ"/>
        </w:rPr>
      </w:pPr>
    </w:p>
    <w:p w14:paraId="40AD0907" w14:textId="77777777" w:rsidR="00AC3267" w:rsidRDefault="00AC3267" w:rsidP="00BD4B2A">
      <w:pPr>
        <w:shd w:val="clear" w:color="auto" w:fill="FFFFFF"/>
        <w:rPr>
          <w:rFonts w:eastAsia="Times New Roman" w:cstheme="minorHAnsi"/>
          <w:lang w:val="en-NZ" w:eastAsia="en-NZ"/>
        </w:rPr>
      </w:pPr>
      <w:r>
        <w:rPr>
          <w:rFonts w:eastAsia="Times New Roman" w:cstheme="minorHAnsi"/>
          <w:lang w:val="en-NZ" w:eastAsia="en-NZ"/>
        </w:rPr>
        <w:t>“But this is just a role I am playing,” I said.  “I am sure that everybody understands that.”</w:t>
      </w:r>
    </w:p>
    <w:p w14:paraId="4028C51E" w14:textId="77777777" w:rsidR="00AC3267" w:rsidRDefault="00AC3267" w:rsidP="00BD4B2A">
      <w:pPr>
        <w:shd w:val="clear" w:color="auto" w:fill="FFFFFF"/>
        <w:rPr>
          <w:rFonts w:eastAsia="Times New Roman" w:cstheme="minorHAnsi"/>
          <w:lang w:val="en-NZ" w:eastAsia="en-NZ"/>
        </w:rPr>
      </w:pPr>
    </w:p>
    <w:p w14:paraId="2AC54EA2" w14:textId="7635A94D" w:rsidR="0050034D" w:rsidRDefault="00AC3267" w:rsidP="00BD4B2A">
      <w:pPr>
        <w:shd w:val="clear" w:color="auto" w:fill="FFFFFF"/>
        <w:rPr>
          <w:rFonts w:eastAsia="Times New Roman" w:cstheme="minorHAnsi"/>
          <w:lang w:val="en-NZ" w:eastAsia="en-NZ"/>
        </w:rPr>
      </w:pPr>
      <w:r>
        <w:rPr>
          <w:rFonts w:eastAsia="Times New Roman" w:cstheme="minorHAnsi"/>
          <w:lang w:val="en-NZ" w:eastAsia="en-NZ"/>
        </w:rPr>
        <w:t>“Just so you know, I am serious about trying to find a man here,” she said.  “I am sick of Tinder and all the other dating apps.  I want to meet somebody in the flesh first – somebody who shares my interests.  Sure, I will be</w:t>
      </w:r>
      <w:r w:rsidR="0050034D">
        <w:rPr>
          <w:rFonts w:eastAsia="Times New Roman" w:cstheme="minorHAnsi"/>
          <w:lang w:val="en-NZ" w:eastAsia="en-NZ"/>
        </w:rPr>
        <w:t xml:space="preserve"> Lady </w:t>
      </w:r>
      <w:r>
        <w:rPr>
          <w:rFonts w:eastAsia="Times New Roman" w:cstheme="minorHAnsi"/>
          <w:lang w:val="en-NZ" w:eastAsia="en-NZ"/>
        </w:rPr>
        <w:t xml:space="preserve">Clarimond, and he will be whoever, but on first dates we all </w:t>
      </w:r>
      <w:r w:rsidR="00CA480C">
        <w:rPr>
          <w:rFonts w:eastAsia="Times New Roman" w:cstheme="minorHAnsi"/>
          <w:lang w:val="en-NZ" w:eastAsia="en-NZ"/>
        </w:rPr>
        <w:t xml:space="preserve">take on roles, and it is in the person beneath that we might find love.  Plenty of people have left </w:t>
      </w:r>
      <w:proofErr w:type="spellStart"/>
      <w:r w:rsidR="00CA480C">
        <w:rPr>
          <w:rFonts w:eastAsia="Times New Roman" w:cstheme="minorHAnsi"/>
          <w:lang w:val="en-NZ" w:eastAsia="en-NZ"/>
        </w:rPr>
        <w:t>Pennsic</w:t>
      </w:r>
      <w:proofErr w:type="spellEnd"/>
      <w:r w:rsidR="00CA480C">
        <w:rPr>
          <w:rFonts w:eastAsia="Times New Roman" w:cstheme="minorHAnsi"/>
          <w:lang w:val="en-NZ" w:eastAsia="en-NZ"/>
        </w:rPr>
        <w:t xml:space="preserve"> having exchanged modern world contacts.  Some of them are married now, with children.  My time is running out, girls.  I am looking.”</w:t>
      </w:r>
    </w:p>
    <w:p w14:paraId="1977E484" w14:textId="77777777" w:rsidR="00CA480C" w:rsidRDefault="00CA480C" w:rsidP="00BD4B2A">
      <w:pPr>
        <w:shd w:val="clear" w:color="auto" w:fill="FFFFFF"/>
        <w:rPr>
          <w:rFonts w:eastAsia="Times New Roman" w:cstheme="minorHAnsi"/>
          <w:lang w:val="en-NZ" w:eastAsia="en-NZ"/>
        </w:rPr>
      </w:pPr>
    </w:p>
    <w:p w14:paraId="6B4AEAF6" w14:textId="407AA088" w:rsidR="00CA480C" w:rsidRDefault="00CA480C" w:rsidP="00BD4B2A">
      <w:pPr>
        <w:shd w:val="clear" w:color="auto" w:fill="FFFFFF"/>
        <w:rPr>
          <w:rFonts w:eastAsia="Times New Roman" w:cstheme="minorHAnsi"/>
          <w:lang w:val="en-NZ" w:eastAsia="en-NZ"/>
        </w:rPr>
      </w:pPr>
      <w:r>
        <w:rPr>
          <w:rFonts w:eastAsia="Times New Roman" w:cstheme="minorHAnsi"/>
          <w:lang w:val="en-NZ" w:eastAsia="en-NZ"/>
        </w:rPr>
        <w:t>“</w:t>
      </w:r>
      <w:r w:rsidR="000379C4">
        <w:rPr>
          <w:rFonts w:eastAsia="Times New Roman" w:cstheme="minorHAnsi"/>
          <w:lang w:val="en-NZ" w:eastAsia="en-NZ"/>
        </w:rPr>
        <w:t>Well,</w:t>
      </w:r>
      <w:r>
        <w:rPr>
          <w:rFonts w:eastAsia="Times New Roman" w:cstheme="minorHAnsi"/>
          <w:lang w:val="en-NZ" w:eastAsia="en-NZ"/>
        </w:rPr>
        <w:t xml:space="preserve"> I won’t be giving anybody my number,” I smirked.  “</w:t>
      </w:r>
      <w:proofErr w:type="spellStart"/>
      <w:r>
        <w:rPr>
          <w:rFonts w:eastAsia="Times New Roman" w:cstheme="minorHAnsi"/>
          <w:lang w:val="en-NZ" w:eastAsia="en-NZ"/>
        </w:rPr>
        <w:t>Cellphones</w:t>
      </w:r>
      <w:proofErr w:type="spellEnd"/>
      <w:r>
        <w:rPr>
          <w:rFonts w:eastAsia="Times New Roman" w:cstheme="minorHAnsi"/>
          <w:lang w:val="en-NZ" w:eastAsia="en-NZ"/>
        </w:rPr>
        <w:t xml:space="preserve"> </w:t>
      </w:r>
      <w:r w:rsidR="000379C4">
        <w:rPr>
          <w:rFonts w:eastAsia="Times New Roman" w:cstheme="minorHAnsi"/>
          <w:lang w:val="en-NZ" w:eastAsia="en-NZ"/>
        </w:rPr>
        <w:t>haven’t</w:t>
      </w:r>
      <w:r>
        <w:rPr>
          <w:rFonts w:eastAsia="Times New Roman" w:cstheme="minorHAnsi"/>
          <w:lang w:val="en-NZ" w:eastAsia="en-NZ"/>
        </w:rPr>
        <w:t xml:space="preserve"> been invented.”</w:t>
      </w:r>
    </w:p>
    <w:p w14:paraId="3027D65A" w14:textId="77777777" w:rsidR="00CA480C" w:rsidRDefault="00CA480C" w:rsidP="00BD4B2A">
      <w:pPr>
        <w:shd w:val="clear" w:color="auto" w:fill="FFFFFF"/>
        <w:rPr>
          <w:rFonts w:eastAsia="Times New Roman" w:cstheme="minorHAnsi"/>
          <w:lang w:val="en-NZ" w:eastAsia="en-NZ"/>
        </w:rPr>
      </w:pPr>
    </w:p>
    <w:p w14:paraId="3C5A38DC" w14:textId="6155902E" w:rsidR="00CA480C" w:rsidRDefault="00CA480C" w:rsidP="00BD4B2A">
      <w:pPr>
        <w:shd w:val="clear" w:color="auto" w:fill="FFFFFF"/>
        <w:rPr>
          <w:rFonts w:eastAsia="Times New Roman" w:cstheme="minorHAnsi"/>
          <w:lang w:val="en-NZ" w:eastAsia="en-NZ"/>
        </w:rPr>
      </w:pPr>
      <w:r>
        <w:rPr>
          <w:rFonts w:eastAsia="Times New Roman" w:cstheme="minorHAnsi"/>
          <w:lang w:val="en-NZ" w:eastAsia="en-NZ"/>
        </w:rPr>
        <w:t xml:space="preserve">“I have to tell you that last year I had sex with a guy,” said Kitty suddenly.  “Don’t tell Mom and Dad, but it was just a casual thing.  We both wanted it, and we both knew that the whole other world thing meant that it didn’t have to mean anything.  I thought that I might see him here this </w:t>
      </w:r>
      <w:r w:rsidR="000379C4">
        <w:rPr>
          <w:rFonts w:eastAsia="Times New Roman" w:cstheme="minorHAnsi"/>
          <w:lang w:val="en-NZ" w:eastAsia="en-NZ"/>
        </w:rPr>
        <w:t>year,</w:t>
      </w:r>
      <w:r>
        <w:rPr>
          <w:rFonts w:eastAsia="Times New Roman" w:cstheme="minorHAnsi"/>
          <w:lang w:val="en-NZ" w:eastAsia="en-NZ"/>
        </w:rPr>
        <w:t xml:space="preserve"> but I am not looking for him.  It was like another time.  It is the opposite of you</w:t>
      </w:r>
      <w:r w:rsidR="000379C4">
        <w:rPr>
          <w:rFonts w:eastAsia="Times New Roman" w:cstheme="minorHAnsi"/>
          <w:lang w:val="en-NZ" w:eastAsia="en-NZ"/>
        </w:rPr>
        <w:t>,</w:t>
      </w:r>
      <w:r>
        <w:rPr>
          <w:rFonts w:eastAsia="Times New Roman" w:cstheme="minorHAnsi"/>
          <w:lang w:val="en-NZ" w:eastAsia="en-NZ"/>
        </w:rPr>
        <w:t xml:space="preserve"> Aunt Darla.  I am looking for things that aren’t permanent.  But for you, Annie, you need to be careful.”</w:t>
      </w:r>
    </w:p>
    <w:p w14:paraId="6D735414" w14:textId="77777777" w:rsidR="00CA480C" w:rsidRDefault="00CA480C" w:rsidP="00BD4B2A">
      <w:pPr>
        <w:shd w:val="clear" w:color="auto" w:fill="FFFFFF"/>
        <w:rPr>
          <w:rFonts w:eastAsia="Times New Roman" w:cstheme="minorHAnsi"/>
          <w:lang w:val="en-NZ" w:eastAsia="en-NZ"/>
        </w:rPr>
      </w:pPr>
    </w:p>
    <w:p w14:paraId="0F28B20D" w14:textId="25B5CB3C" w:rsidR="00CA480C" w:rsidRDefault="00CA480C" w:rsidP="00BD4B2A">
      <w:pPr>
        <w:shd w:val="clear" w:color="auto" w:fill="FFFFFF"/>
        <w:rPr>
          <w:rFonts w:eastAsia="Times New Roman" w:cstheme="minorHAnsi"/>
          <w:lang w:val="en-NZ" w:eastAsia="en-NZ"/>
        </w:rPr>
      </w:pPr>
      <w:r>
        <w:rPr>
          <w:rFonts w:eastAsia="Times New Roman" w:cstheme="minorHAnsi"/>
          <w:lang w:val="en-NZ" w:eastAsia="en-NZ"/>
        </w:rPr>
        <w:t>“I can look after myself,” I assured them both.  It never occurred to me that I might fall for a guy.  That would be gay, and I was not gay.</w:t>
      </w:r>
    </w:p>
    <w:p w14:paraId="22046C1D" w14:textId="77777777" w:rsidR="00B32103" w:rsidRDefault="00B32103" w:rsidP="00BD4B2A">
      <w:pPr>
        <w:shd w:val="clear" w:color="auto" w:fill="FFFFFF"/>
        <w:rPr>
          <w:rFonts w:eastAsia="Times New Roman" w:cstheme="minorHAnsi"/>
          <w:lang w:val="en-NZ" w:eastAsia="en-NZ"/>
        </w:rPr>
      </w:pPr>
    </w:p>
    <w:p w14:paraId="06CDDAA9" w14:textId="15405B8B" w:rsidR="00B32103" w:rsidRDefault="000379C4" w:rsidP="00BD4B2A">
      <w:pPr>
        <w:shd w:val="clear" w:color="auto" w:fill="FFFFFF"/>
        <w:rPr>
          <w:rFonts w:eastAsia="Times New Roman" w:cstheme="minorHAnsi"/>
          <w:lang w:val="en-NZ" w:eastAsia="en-NZ"/>
        </w:rPr>
      </w:pPr>
      <w:r>
        <w:rPr>
          <w:rFonts w:eastAsia="Times New Roman" w:cstheme="minorHAnsi"/>
          <w:lang w:val="en-NZ" w:eastAsia="en-NZ"/>
        </w:rPr>
        <w:t xml:space="preserve">But life and love are strange things.  We went to the banquet, me with Justin, </w:t>
      </w:r>
      <w:r w:rsidRPr="00BD4B2A">
        <w:rPr>
          <w:rFonts w:ascii="Calibri" w:eastAsia="Times New Roman" w:hAnsi="Calibri" w:cs="Calibri"/>
          <w:color w:val="222222"/>
          <w:sz w:val="24"/>
          <w:szCs w:val="24"/>
          <w:lang w:val="en-NZ" w:eastAsia="en-NZ"/>
        </w:rPr>
        <w:t>Kerensa</w:t>
      </w:r>
      <w:r>
        <w:rPr>
          <w:rFonts w:ascii="Calibri" w:eastAsia="Times New Roman" w:hAnsi="Calibri" w:cs="Calibri"/>
          <w:color w:val="222222"/>
          <w:sz w:val="24"/>
          <w:szCs w:val="24"/>
          <w:lang w:val="en-NZ" w:eastAsia="en-NZ"/>
        </w:rPr>
        <w:t xml:space="preserve"> with Nickolas, and our aunt with a man who styled himself Lord Marmaduke, which includes a titled that cannot be claimed by just anybody.  We ate and we drank wine and mead, a liquor made from honey.  The food was great – simple fare boiled in grassy herbs and roasted in its own fat, and somehow more delicious than anything in the modern world.</w:t>
      </w:r>
    </w:p>
    <w:p w14:paraId="496899B7" w14:textId="77777777" w:rsidR="00B32103" w:rsidRDefault="00B32103" w:rsidP="00BD4B2A">
      <w:pPr>
        <w:shd w:val="clear" w:color="auto" w:fill="FFFFFF"/>
        <w:rPr>
          <w:rFonts w:eastAsia="Times New Roman" w:cstheme="minorHAnsi"/>
          <w:lang w:val="en-NZ" w:eastAsia="en-NZ"/>
        </w:rPr>
      </w:pPr>
    </w:p>
    <w:p w14:paraId="782AB3D3" w14:textId="733EB599" w:rsidR="00B32103" w:rsidRDefault="000379C4" w:rsidP="00BD4B2A">
      <w:pPr>
        <w:shd w:val="clear" w:color="auto" w:fill="FFFFFF"/>
        <w:rPr>
          <w:rFonts w:eastAsia="Times New Roman" w:cstheme="minorHAnsi"/>
          <w:lang w:val="en-NZ" w:eastAsia="en-NZ"/>
        </w:rPr>
      </w:pPr>
      <w:r>
        <w:rPr>
          <w:rFonts w:eastAsia="Times New Roman" w:cstheme="minorHAnsi"/>
          <w:lang w:val="en-NZ" w:eastAsia="en-NZ"/>
        </w:rPr>
        <w:t xml:space="preserve">Justin had his hands all over me.  I slapped him away to start with, but after had sucked my </w:t>
      </w:r>
      <w:proofErr w:type="gramStart"/>
      <w:r>
        <w:rPr>
          <w:rFonts w:eastAsia="Times New Roman" w:cstheme="minorHAnsi"/>
          <w:lang w:val="en-NZ" w:eastAsia="en-NZ"/>
        </w:rPr>
        <w:t>finger tips</w:t>
      </w:r>
      <w:proofErr w:type="gramEnd"/>
      <w:r>
        <w:rPr>
          <w:rFonts w:eastAsia="Times New Roman" w:cstheme="minorHAnsi"/>
          <w:lang w:val="en-NZ" w:eastAsia="en-NZ"/>
        </w:rPr>
        <w:t xml:space="preserve"> and then worked his tongue up my arms until it was </w:t>
      </w:r>
      <w:r w:rsidR="008B0E4D">
        <w:rPr>
          <w:rFonts w:eastAsia="Times New Roman" w:cstheme="minorHAnsi"/>
          <w:lang w:val="en-NZ" w:eastAsia="en-NZ"/>
        </w:rPr>
        <w:t>i</w:t>
      </w:r>
      <w:r>
        <w:rPr>
          <w:rFonts w:eastAsia="Times New Roman" w:cstheme="minorHAnsi"/>
          <w:lang w:val="en-NZ" w:eastAsia="en-NZ"/>
        </w:rPr>
        <w:t xml:space="preserve">n my ear, it seemed that I lost all resistance.  But the time that the fruit and butter pudding was served we found ourselves </w:t>
      </w:r>
      <w:r w:rsidR="008B0E4D">
        <w:rPr>
          <w:rFonts w:eastAsia="Times New Roman" w:cstheme="minorHAnsi"/>
          <w:lang w:val="en-NZ" w:eastAsia="en-NZ"/>
        </w:rPr>
        <w:t xml:space="preserve">under the stars </w:t>
      </w:r>
      <w:r>
        <w:rPr>
          <w:rFonts w:eastAsia="Times New Roman" w:cstheme="minorHAnsi"/>
          <w:lang w:val="en-NZ" w:eastAsia="en-NZ"/>
        </w:rPr>
        <w:t>outside the banquet tent with our tongues entwined.</w:t>
      </w:r>
    </w:p>
    <w:p w14:paraId="72B39358" w14:textId="77777777" w:rsidR="000379C4" w:rsidRPr="00237C3B" w:rsidRDefault="000379C4" w:rsidP="00BD4B2A">
      <w:pPr>
        <w:shd w:val="clear" w:color="auto" w:fill="FFFFFF"/>
        <w:rPr>
          <w:rFonts w:eastAsia="Times New Roman" w:cstheme="minorHAnsi"/>
          <w:lang w:val="en-NZ" w:eastAsia="en-NZ"/>
        </w:rPr>
      </w:pPr>
    </w:p>
    <w:p w14:paraId="3CB55AA5" w14:textId="2049D751" w:rsidR="00237C3B" w:rsidRDefault="008B0E4D" w:rsidP="00BD4B2A">
      <w:pPr>
        <w:shd w:val="clear" w:color="auto" w:fill="FFFFFF"/>
        <w:rPr>
          <w:rFonts w:eastAsia="Times New Roman" w:cstheme="minorHAnsi"/>
          <w:lang w:val="en-NZ" w:eastAsia="en-NZ"/>
        </w:rPr>
      </w:pPr>
      <w:r>
        <w:rPr>
          <w:rFonts w:eastAsia="Times New Roman" w:cstheme="minorHAnsi"/>
          <w:lang w:val="en-NZ" w:eastAsia="en-NZ"/>
        </w:rPr>
        <w:t xml:space="preserve">It should have seemed so </w:t>
      </w:r>
      <w:proofErr w:type="gramStart"/>
      <w:r>
        <w:rPr>
          <w:rFonts w:eastAsia="Times New Roman" w:cstheme="minorHAnsi"/>
          <w:lang w:val="en-NZ" w:eastAsia="en-NZ"/>
        </w:rPr>
        <w:t>unnatural</w:t>
      </w:r>
      <w:proofErr w:type="gramEnd"/>
      <w:r>
        <w:rPr>
          <w:rFonts w:eastAsia="Times New Roman" w:cstheme="minorHAnsi"/>
          <w:lang w:val="en-NZ" w:eastAsia="en-NZ"/>
        </w:rPr>
        <w:t xml:space="preserve"> but it was the opposite of that.  My long soft hair fell into his face, and his hands cupped my soft smooth face with its shaped brow, and I never thought of myself </w:t>
      </w:r>
      <w:proofErr w:type="spellStart"/>
      <w:r>
        <w:rPr>
          <w:rFonts w:eastAsia="Times New Roman" w:cstheme="minorHAnsi"/>
          <w:lang w:val="en-NZ" w:eastAsia="en-NZ"/>
        </w:rPr>
        <w:t>fo</w:t>
      </w:r>
      <w:proofErr w:type="spellEnd"/>
      <w:r>
        <w:rPr>
          <w:rFonts w:eastAsia="Times New Roman" w:cstheme="minorHAnsi"/>
          <w:lang w:val="en-NZ" w:eastAsia="en-NZ"/>
        </w:rPr>
        <w:t xml:space="preserve"> a moment as anything other than a woman.  I should </w:t>
      </w:r>
      <w:proofErr w:type="spellStart"/>
      <w:r>
        <w:rPr>
          <w:rFonts w:eastAsia="Times New Roman" w:cstheme="minorHAnsi"/>
          <w:lang w:val="en-NZ" w:eastAsia="en-NZ"/>
        </w:rPr>
        <w:t>nhave</w:t>
      </w:r>
      <w:proofErr w:type="spellEnd"/>
      <w:r>
        <w:rPr>
          <w:rFonts w:eastAsia="Times New Roman" w:cstheme="minorHAnsi"/>
          <w:lang w:val="en-NZ" w:eastAsia="en-NZ"/>
        </w:rPr>
        <w:t xml:space="preserve"> been aroused and I was, but the male parts restrained in my groin remained limp and quivering, as if to say that they were nothing in the presence of his masculine dominance.  I wanted to be submissive to him.  I was.</w:t>
      </w:r>
    </w:p>
    <w:p w14:paraId="22A74DEA" w14:textId="77777777" w:rsidR="000379C4" w:rsidRDefault="000379C4" w:rsidP="00BD4B2A">
      <w:pPr>
        <w:shd w:val="clear" w:color="auto" w:fill="FFFFFF"/>
        <w:rPr>
          <w:rFonts w:eastAsia="Times New Roman" w:cstheme="minorHAnsi"/>
          <w:lang w:val="en-NZ" w:eastAsia="en-NZ"/>
        </w:rPr>
      </w:pPr>
    </w:p>
    <w:p w14:paraId="40417EA6" w14:textId="695334FD" w:rsidR="000379C4" w:rsidRDefault="008B0E4D" w:rsidP="00BD4B2A">
      <w:pPr>
        <w:shd w:val="clear" w:color="auto" w:fill="FFFFFF"/>
        <w:rPr>
          <w:rFonts w:eastAsia="Times New Roman" w:cstheme="minorHAnsi"/>
          <w:lang w:val="en-NZ" w:eastAsia="en-NZ"/>
        </w:rPr>
      </w:pPr>
      <w:r>
        <w:rPr>
          <w:rFonts w:eastAsia="Times New Roman" w:cstheme="minorHAnsi"/>
          <w:lang w:val="en-NZ" w:eastAsia="en-NZ"/>
        </w:rPr>
        <w:t>“You are the most beautiful woman I have ever met,” he said.</w:t>
      </w:r>
    </w:p>
    <w:p w14:paraId="7301CE60" w14:textId="77777777" w:rsidR="008B0E4D" w:rsidRDefault="008B0E4D" w:rsidP="00BD4B2A">
      <w:pPr>
        <w:shd w:val="clear" w:color="auto" w:fill="FFFFFF"/>
        <w:rPr>
          <w:rFonts w:eastAsia="Times New Roman" w:cstheme="minorHAnsi"/>
          <w:lang w:val="en-NZ" w:eastAsia="en-NZ"/>
        </w:rPr>
      </w:pPr>
    </w:p>
    <w:p w14:paraId="5FF58497" w14:textId="7E306CEB" w:rsidR="00BD4B2A" w:rsidRPr="0050034D" w:rsidRDefault="008B0E4D" w:rsidP="0050034D">
      <w:pPr>
        <w:shd w:val="clear" w:color="auto" w:fill="FFFFFF"/>
        <w:rPr>
          <w:rFonts w:eastAsia="Times New Roman" w:cstheme="minorHAnsi"/>
          <w:lang w:val="en-NZ" w:eastAsia="en-NZ"/>
        </w:rPr>
      </w:pPr>
      <w:r>
        <w:rPr>
          <w:rFonts w:eastAsia="Times New Roman" w:cstheme="minorHAnsi"/>
          <w:lang w:val="en-NZ" w:eastAsia="en-NZ"/>
        </w:rPr>
        <w:t xml:space="preserve">I ached to be his.  I wanted to </w:t>
      </w:r>
      <w:proofErr w:type="spellStart"/>
      <w:r>
        <w:rPr>
          <w:rFonts w:eastAsia="Times New Roman" w:cstheme="minorHAnsi"/>
          <w:lang w:val="en-NZ" w:eastAsia="en-NZ"/>
        </w:rPr>
        <w:t>ngive</w:t>
      </w:r>
      <w:proofErr w:type="spellEnd"/>
      <w:r>
        <w:rPr>
          <w:rFonts w:eastAsia="Times New Roman" w:cstheme="minorHAnsi"/>
          <w:lang w:val="en-NZ" w:eastAsia="en-NZ"/>
        </w:rPr>
        <w:t xml:space="preserve"> him more.</w:t>
      </w:r>
    </w:p>
    <w:p w14:paraId="68EC7955" w14:textId="77777777" w:rsidR="00BD4B2A" w:rsidRPr="0050034D" w:rsidRDefault="00BD4B2A" w:rsidP="0050034D">
      <w:pPr>
        <w:rPr>
          <w:rFonts w:eastAsia="Times New Roman" w:cstheme="minorHAnsi"/>
          <w:lang w:val="en-NZ" w:eastAsia="en-NZ"/>
        </w:rPr>
      </w:pPr>
    </w:p>
    <w:p w14:paraId="52F7A1F9" w14:textId="77777777" w:rsidR="00BD4B2A" w:rsidRPr="0050034D" w:rsidRDefault="00BD4B2A" w:rsidP="0050034D">
      <w:pPr>
        <w:rPr>
          <w:rFonts w:eastAsia="Times New Roman" w:cstheme="minorHAnsi"/>
          <w:lang w:val="en-NZ" w:eastAsia="en-NZ"/>
        </w:rPr>
      </w:pPr>
      <w:r w:rsidRPr="0050034D">
        <w:rPr>
          <w:rFonts w:eastAsia="Times New Roman" w:cstheme="minorHAnsi"/>
          <w:color w:val="222222"/>
          <w:lang w:val="en-NZ" w:eastAsia="en-NZ"/>
        </w:rPr>
        <w:t xml:space="preserve">As I learned later, my older sister Kerensa felt compelled to pull both Nickolas and Justin to one side and whisper something to them - </w:t>
      </w:r>
      <w:r w:rsidRPr="0050034D">
        <w:rPr>
          <w:rFonts w:eastAsia="Times New Roman" w:cstheme="minorHAnsi"/>
          <w:color w:val="000000"/>
          <w:shd w:val="clear" w:color="auto" w:fill="FFFFFF"/>
          <w:lang w:val="en-NZ" w:eastAsia="en-NZ"/>
        </w:rPr>
        <w:t xml:space="preserve">“While I am sure that your intentions are </w:t>
      </w:r>
      <w:proofErr w:type="spellStart"/>
      <w:r w:rsidRPr="0050034D">
        <w:rPr>
          <w:rFonts w:eastAsia="Times New Roman" w:cstheme="minorHAnsi"/>
          <w:color w:val="000000"/>
          <w:shd w:val="clear" w:color="auto" w:fill="FFFFFF"/>
          <w:lang w:val="en-NZ" w:eastAsia="en-NZ"/>
        </w:rPr>
        <w:t>honorable</w:t>
      </w:r>
      <w:proofErr w:type="spellEnd"/>
      <w:r w:rsidRPr="0050034D">
        <w:rPr>
          <w:rFonts w:eastAsia="Times New Roman" w:cstheme="minorHAnsi"/>
          <w:color w:val="000000"/>
          <w:shd w:val="clear" w:color="auto" w:fill="FFFFFF"/>
          <w:lang w:val="en-NZ" w:eastAsia="en-NZ"/>
        </w:rPr>
        <w:t xml:space="preserve">, there is something about my sister </w:t>
      </w:r>
      <w:r w:rsidRPr="0050034D">
        <w:rPr>
          <w:rFonts w:eastAsia="Times New Roman" w:cstheme="minorHAnsi"/>
          <w:color w:val="222222"/>
          <w:lang w:val="en-NZ" w:eastAsia="en-NZ"/>
        </w:rPr>
        <w:t xml:space="preserve">Elestren that I think you should know,” she told them.  “My younger sister is what might be called “high-spirited”, so my father has her locked into a chastity belt making her </w:t>
      </w:r>
      <w:proofErr w:type="spellStart"/>
      <w:r w:rsidRPr="0050034D">
        <w:rPr>
          <w:rFonts w:eastAsia="Times New Roman" w:cstheme="minorHAnsi"/>
          <w:color w:val="222222"/>
          <w:lang w:val="en-NZ" w:eastAsia="en-NZ"/>
        </w:rPr>
        <w:t>quinny</w:t>
      </w:r>
      <w:proofErr w:type="spellEnd"/>
      <w:r w:rsidRPr="0050034D">
        <w:rPr>
          <w:rFonts w:eastAsia="Times New Roman" w:cstheme="minorHAnsi"/>
          <w:color w:val="222222"/>
          <w:lang w:val="en-NZ" w:eastAsia="en-NZ"/>
        </w:rPr>
        <w:t xml:space="preserve"> unavailable to lusty young men such as yourselves.”</w:t>
      </w:r>
    </w:p>
    <w:p w14:paraId="010D9D1C" w14:textId="77777777" w:rsidR="00BD4B2A" w:rsidRPr="0050034D" w:rsidRDefault="00BD4B2A" w:rsidP="00BD4B2A">
      <w:pPr>
        <w:rPr>
          <w:rFonts w:eastAsia="Times New Roman" w:cstheme="minorHAnsi"/>
          <w:lang w:val="en-NZ" w:eastAsia="en-NZ"/>
        </w:rPr>
      </w:pPr>
    </w:p>
    <w:p w14:paraId="0250F1E0" w14:textId="77777777" w:rsidR="00BD4B2A" w:rsidRPr="0050034D" w:rsidRDefault="00BD4B2A" w:rsidP="00BD4B2A">
      <w:pPr>
        <w:rPr>
          <w:rFonts w:eastAsia="Times New Roman" w:cstheme="minorHAnsi"/>
          <w:lang w:val="en-NZ" w:eastAsia="en-NZ"/>
        </w:rPr>
      </w:pPr>
      <w:r w:rsidRPr="0050034D">
        <w:rPr>
          <w:rFonts w:eastAsia="Times New Roman" w:cstheme="minorHAnsi"/>
          <w:color w:val="222222"/>
          <w:lang w:val="en-NZ" w:eastAsia="en-NZ"/>
        </w:rPr>
        <w:t>“You’re kidding,” said Justin, losing the pretence of medievalism in his disbelief.</w:t>
      </w:r>
    </w:p>
    <w:p w14:paraId="765BC26A" w14:textId="77777777" w:rsidR="00BD4B2A" w:rsidRPr="0050034D" w:rsidRDefault="00BD4B2A" w:rsidP="00BD4B2A">
      <w:pPr>
        <w:rPr>
          <w:rFonts w:eastAsia="Times New Roman" w:cstheme="minorHAnsi"/>
          <w:lang w:val="en-NZ" w:eastAsia="en-NZ"/>
        </w:rPr>
      </w:pPr>
    </w:p>
    <w:p w14:paraId="393E5002" w14:textId="77777777" w:rsidR="00BD4B2A" w:rsidRPr="0050034D" w:rsidRDefault="00BD4B2A" w:rsidP="00BD4B2A">
      <w:pPr>
        <w:rPr>
          <w:rFonts w:eastAsia="Times New Roman" w:cstheme="minorHAnsi"/>
          <w:lang w:val="en-NZ" w:eastAsia="en-NZ"/>
        </w:rPr>
      </w:pPr>
      <w:r w:rsidRPr="0050034D">
        <w:rPr>
          <w:rFonts w:eastAsia="Times New Roman" w:cstheme="minorHAnsi"/>
          <w:color w:val="222222"/>
          <w:lang w:val="en-NZ" w:eastAsia="en-NZ"/>
        </w:rPr>
        <w:t>“No, sir,” persisted Kerensa.  “Her maidenhood is valued by my family.  Sometimes I wonder why mine is not worthy of the same protection.” </w:t>
      </w:r>
    </w:p>
    <w:p w14:paraId="269032D2" w14:textId="77777777" w:rsidR="00BD4B2A" w:rsidRPr="0050034D" w:rsidRDefault="00BD4B2A" w:rsidP="00BD4B2A">
      <w:pPr>
        <w:rPr>
          <w:rFonts w:eastAsia="Times New Roman" w:cstheme="minorHAnsi"/>
          <w:lang w:val="en-NZ" w:eastAsia="en-NZ"/>
        </w:rPr>
      </w:pPr>
    </w:p>
    <w:p w14:paraId="04FA70D1" w14:textId="77777777" w:rsidR="00BD4B2A" w:rsidRPr="0050034D" w:rsidRDefault="00BD4B2A" w:rsidP="00BD4B2A">
      <w:pPr>
        <w:rPr>
          <w:rFonts w:eastAsia="Times New Roman" w:cstheme="minorHAnsi"/>
          <w:lang w:val="en-NZ" w:eastAsia="en-NZ"/>
        </w:rPr>
      </w:pPr>
      <w:r w:rsidRPr="0050034D">
        <w:rPr>
          <w:rFonts w:eastAsia="Times New Roman" w:cstheme="minorHAnsi"/>
          <w:color w:val="222222"/>
          <w:lang w:val="en-NZ" w:eastAsia="en-NZ"/>
        </w:rPr>
        <w:t>Nickolas turned to his twin brother with a sly grin.  He said simply – “Good luck to you there, Brother”, before turning to Kerensa to press his advantage with her.</w:t>
      </w:r>
    </w:p>
    <w:p w14:paraId="16C6C331" w14:textId="77777777" w:rsidR="00BD4B2A" w:rsidRPr="0050034D" w:rsidRDefault="00BD4B2A" w:rsidP="00BD4B2A">
      <w:pPr>
        <w:rPr>
          <w:rFonts w:eastAsia="Times New Roman" w:cstheme="minorHAnsi"/>
          <w:lang w:val="en-NZ" w:eastAsia="en-NZ"/>
        </w:rPr>
      </w:pPr>
    </w:p>
    <w:p w14:paraId="77C200BD" w14:textId="225C2892" w:rsidR="00DA0EEF" w:rsidRDefault="00BD4B2A" w:rsidP="00BD4B2A">
      <w:pPr>
        <w:rPr>
          <w:rFonts w:eastAsia="Times New Roman" w:cstheme="minorHAnsi"/>
          <w:color w:val="222222"/>
          <w:lang w:val="en-NZ" w:eastAsia="en-NZ"/>
        </w:rPr>
      </w:pPr>
      <w:r w:rsidRPr="0050034D">
        <w:rPr>
          <w:rFonts w:eastAsia="Times New Roman" w:cstheme="minorHAnsi"/>
          <w:color w:val="222222"/>
          <w:lang w:val="en-NZ" w:eastAsia="en-NZ"/>
        </w:rPr>
        <w:t xml:space="preserve">All I knew about it was when Justin </w:t>
      </w:r>
      <w:r w:rsidR="00DA0EEF">
        <w:rPr>
          <w:rFonts w:eastAsia="Times New Roman" w:cstheme="minorHAnsi"/>
          <w:color w:val="222222"/>
          <w:lang w:val="en-NZ" w:eastAsia="en-NZ"/>
        </w:rPr>
        <w:t>spoke to me in the quiet place between the banquet tent and thick bush which we had made our byre.</w:t>
      </w:r>
    </w:p>
    <w:p w14:paraId="5B0B0CEA" w14:textId="77777777" w:rsidR="00DA0EEF" w:rsidRDefault="00DA0EEF" w:rsidP="00BD4B2A">
      <w:pPr>
        <w:rPr>
          <w:rFonts w:eastAsia="Times New Roman" w:cstheme="minorHAnsi"/>
          <w:color w:val="222222"/>
          <w:lang w:val="en-NZ" w:eastAsia="en-NZ"/>
        </w:rPr>
      </w:pPr>
    </w:p>
    <w:p w14:paraId="623AEA4B" w14:textId="12B5610F" w:rsidR="00BD4B2A" w:rsidRPr="0050034D" w:rsidRDefault="00BD4B2A" w:rsidP="00BD4B2A">
      <w:pPr>
        <w:rPr>
          <w:rFonts w:eastAsia="Times New Roman" w:cstheme="minorHAnsi"/>
          <w:lang w:val="en-NZ" w:eastAsia="en-NZ"/>
        </w:rPr>
      </w:pPr>
      <w:r w:rsidRPr="0050034D">
        <w:rPr>
          <w:rFonts w:eastAsia="Times New Roman" w:cstheme="minorHAnsi"/>
          <w:color w:val="222222"/>
          <w:lang w:val="en-NZ" w:eastAsia="en-NZ"/>
        </w:rPr>
        <w:t>“Is it true that you are wearing something like from the Dark Ages, to stop us having sex … if that is what we wanted</w:t>
      </w:r>
      <w:r w:rsidR="007473D2">
        <w:rPr>
          <w:rFonts w:eastAsia="Times New Roman" w:cstheme="minorHAnsi"/>
          <w:color w:val="222222"/>
          <w:lang w:val="en-NZ" w:eastAsia="en-NZ"/>
        </w:rPr>
        <w:t xml:space="preserve"> to do, that is</w:t>
      </w:r>
      <w:r w:rsidRPr="0050034D">
        <w:rPr>
          <w:rFonts w:eastAsia="Times New Roman" w:cstheme="minorHAnsi"/>
          <w:color w:val="222222"/>
          <w:lang w:val="en-NZ" w:eastAsia="en-NZ"/>
        </w:rPr>
        <w:t>?”</w:t>
      </w:r>
    </w:p>
    <w:p w14:paraId="093B21A1" w14:textId="77777777" w:rsidR="00BD4B2A" w:rsidRPr="0050034D" w:rsidRDefault="00BD4B2A" w:rsidP="00BD4B2A">
      <w:pPr>
        <w:rPr>
          <w:rFonts w:eastAsia="Times New Roman" w:cstheme="minorHAnsi"/>
          <w:lang w:val="en-NZ" w:eastAsia="en-NZ"/>
        </w:rPr>
      </w:pPr>
    </w:p>
    <w:p w14:paraId="3C85E3EC" w14:textId="0CA6CC7A" w:rsidR="00BD4B2A" w:rsidRPr="0050034D" w:rsidRDefault="00BD4B2A" w:rsidP="00BD4B2A">
      <w:pPr>
        <w:rPr>
          <w:rFonts w:eastAsia="Times New Roman" w:cstheme="minorHAnsi"/>
          <w:lang w:val="en-NZ" w:eastAsia="en-NZ"/>
        </w:rPr>
      </w:pPr>
      <w:r w:rsidRPr="0050034D">
        <w:rPr>
          <w:rFonts w:eastAsia="Times New Roman" w:cstheme="minorHAnsi"/>
          <w:color w:val="222222"/>
          <w:lang w:val="en-NZ" w:eastAsia="en-NZ"/>
        </w:rPr>
        <w:t xml:space="preserve">I had no idea what my sister had told him, but I could only guess that she had told him something to ensure that Justin would not even get to </w:t>
      </w:r>
      <w:r w:rsidR="00DA0EEF">
        <w:rPr>
          <w:rFonts w:eastAsia="Times New Roman" w:cstheme="minorHAnsi"/>
          <w:color w:val="222222"/>
          <w:lang w:val="en-NZ" w:eastAsia="en-NZ"/>
        </w:rPr>
        <w:t>second</w:t>
      </w:r>
      <w:r w:rsidRPr="0050034D">
        <w:rPr>
          <w:rFonts w:eastAsia="Times New Roman" w:cstheme="minorHAnsi"/>
          <w:color w:val="222222"/>
          <w:lang w:val="en-NZ" w:eastAsia="en-NZ"/>
        </w:rPr>
        <w:t xml:space="preserve"> base – because there wasn’t one.</w:t>
      </w:r>
    </w:p>
    <w:p w14:paraId="7785A4AE" w14:textId="77777777" w:rsidR="00BD4B2A" w:rsidRPr="0050034D" w:rsidRDefault="00BD4B2A" w:rsidP="00BD4B2A">
      <w:pPr>
        <w:rPr>
          <w:rFonts w:eastAsia="Times New Roman" w:cstheme="minorHAnsi"/>
          <w:lang w:val="en-NZ" w:eastAsia="en-NZ"/>
        </w:rPr>
      </w:pPr>
    </w:p>
    <w:p w14:paraId="5D0BA025" w14:textId="5AB8EF6B" w:rsidR="00BD4B2A" w:rsidRDefault="00BD4B2A" w:rsidP="00BD4B2A">
      <w:pPr>
        <w:rPr>
          <w:rFonts w:eastAsia="Times New Roman" w:cstheme="minorHAnsi"/>
          <w:color w:val="222222"/>
          <w:lang w:val="en-NZ" w:eastAsia="en-NZ"/>
        </w:rPr>
      </w:pPr>
      <w:r w:rsidRPr="0050034D">
        <w:rPr>
          <w:rFonts w:eastAsia="Times New Roman" w:cstheme="minorHAnsi"/>
          <w:color w:val="222222"/>
          <w:lang w:val="en-NZ" w:eastAsia="en-NZ"/>
        </w:rPr>
        <w:t>“Yes, it is true,” I said.  “But there may be a way around it.”</w:t>
      </w:r>
      <w:r w:rsidR="007473D2">
        <w:rPr>
          <w:rFonts w:eastAsia="Times New Roman" w:cstheme="minorHAnsi"/>
          <w:color w:val="222222"/>
          <w:lang w:val="en-NZ" w:eastAsia="en-NZ"/>
        </w:rPr>
        <w:t xml:space="preserve">  I could not believe that the words were coming out of my mouth, but it was the combination of my own rising need to have him kiss and fondle me</w:t>
      </w:r>
      <w:r w:rsidR="00DA0EEF">
        <w:rPr>
          <w:rFonts w:eastAsia="Times New Roman" w:cstheme="minorHAnsi"/>
          <w:color w:val="222222"/>
          <w:lang w:val="en-NZ" w:eastAsia="en-NZ"/>
        </w:rPr>
        <w:t xml:space="preserve"> even more ardently</w:t>
      </w:r>
      <w:r w:rsidR="007473D2">
        <w:rPr>
          <w:rFonts w:eastAsia="Times New Roman" w:cstheme="minorHAnsi"/>
          <w:color w:val="222222"/>
          <w:lang w:val="en-NZ" w:eastAsia="en-NZ"/>
        </w:rPr>
        <w:t xml:space="preserve">, and his puppy dog eyes </w:t>
      </w:r>
      <w:r w:rsidR="00DA0EEF">
        <w:rPr>
          <w:rFonts w:eastAsia="Times New Roman" w:cstheme="minorHAnsi"/>
          <w:color w:val="222222"/>
          <w:lang w:val="en-NZ" w:eastAsia="en-NZ"/>
        </w:rPr>
        <w:t xml:space="preserve">visible in the half light, </w:t>
      </w:r>
      <w:r w:rsidR="007473D2">
        <w:rPr>
          <w:rFonts w:eastAsia="Times New Roman" w:cstheme="minorHAnsi"/>
          <w:color w:val="222222"/>
          <w:lang w:val="en-NZ" w:eastAsia="en-NZ"/>
        </w:rPr>
        <w:t>that showed me that was what he wanted to do, more than anything else in the world.</w:t>
      </w:r>
    </w:p>
    <w:p w14:paraId="5E96DA5A" w14:textId="77777777" w:rsidR="007473D2" w:rsidRDefault="007473D2" w:rsidP="00BD4B2A">
      <w:pPr>
        <w:rPr>
          <w:rFonts w:eastAsia="Times New Roman" w:cstheme="minorHAnsi"/>
          <w:color w:val="222222"/>
          <w:lang w:val="en-NZ" w:eastAsia="en-NZ"/>
        </w:rPr>
      </w:pPr>
    </w:p>
    <w:p w14:paraId="48F9BA76" w14:textId="0090C181" w:rsidR="00AC1BC6" w:rsidRDefault="007473D2" w:rsidP="00BD4B2A">
      <w:pPr>
        <w:rPr>
          <w:rFonts w:eastAsia="Times New Roman" w:cstheme="minorHAnsi"/>
          <w:color w:val="222222"/>
          <w:lang w:val="en-NZ" w:eastAsia="en-NZ"/>
        </w:rPr>
      </w:pPr>
      <w:r>
        <w:rPr>
          <w:rFonts w:eastAsia="Times New Roman" w:cstheme="minorHAnsi"/>
          <w:color w:val="222222"/>
          <w:lang w:val="en-NZ" w:eastAsia="en-NZ"/>
        </w:rPr>
        <w:t xml:space="preserve">The way around it was to offer him my </w:t>
      </w:r>
      <w:proofErr w:type="gramStart"/>
      <w:r>
        <w:rPr>
          <w:rFonts w:eastAsia="Times New Roman" w:cstheme="minorHAnsi"/>
          <w:color w:val="222222"/>
          <w:lang w:val="en-NZ" w:eastAsia="en-NZ"/>
        </w:rPr>
        <w:t>asshole</w:t>
      </w:r>
      <w:proofErr w:type="gramEnd"/>
      <w:r>
        <w:rPr>
          <w:rFonts w:eastAsia="Times New Roman" w:cstheme="minorHAnsi"/>
          <w:color w:val="222222"/>
          <w:lang w:val="en-NZ" w:eastAsia="en-NZ"/>
        </w:rPr>
        <w:t>.  I never thought that I would ever do that for anybody, but I did it for him.  It was the warm night, and a little drunkenness, and a whole lot of lustfulness.  I gave myself willingly to a man, the way a woman should, which I suppose proved something to both of us.</w:t>
      </w:r>
    </w:p>
    <w:p w14:paraId="02EF505D" w14:textId="77777777" w:rsidR="007473D2" w:rsidRDefault="007473D2" w:rsidP="00BD4B2A">
      <w:pPr>
        <w:rPr>
          <w:rFonts w:eastAsia="Times New Roman" w:cstheme="minorHAnsi"/>
          <w:color w:val="222222"/>
          <w:lang w:val="en-NZ" w:eastAsia="en-NZ"/>
        </w:rPr>
      </w:pPr>
    </w:p>
    <w:p w14:paraId="156751F2" w14:textId="2E5DC717" w:rsidR="007473D2" w:rsidRPr="0050034D" w:rsidRDefault="007473D2" w:rsidP="00BD4B2A">
      <w:pPr>
        <w:rPr>
          <w:rFonts w:eastAsia="Times New Roman" w:cstheme="minorHAnsi"/>
          <w:color w:val="222222"/>
          <w:lang w:val="en-NZ" w:eastAsia="en-NZ"/>
        </w:rPr>
      </w:pPr>
      <w:r>
        <w:rPr>
          <w:rFonts w:eastAsia="Times New Roman" w:cstheme="minorHAnsi"/>
          <w:color w:val="222222"/>
          <w:lang w:val="en-NZ" w:eastAsia="en-NZ"/>
        </w:rPr>
        <w:t xml:space="preserve">Just like </w:t>
      </w:r>
      <w:proofErr w:type="spellStart"/>
      <w:r>
        <w:rPr>
          <w:rFonts w:eastAsia="Times New Roman" w:cstheme="minorHAnsi"/>
          <w:color w:val="222222"/>
          <w:lang w:val="en-NZ" w:eastAsia="en-NZ"/>
        </w:rPr>
        <w:t>Pennsic</w:t>
      </w:r>
      <w:proofErr w:type="spellEnd"/>
      <w:r>
        <w:rPr>
          <w:rFonts w:eastAsia="Times New Roman" w:cstheme="minorHAnsi"/>
          <w:color w:val="222222"/>
          <w:lang w:val="en-NZ" w:eastAsia="en-NZ"/>
        </w:rPr>
        <w:t xml:space="preserve"> 2022, all the other things that happened at </w:t>
      </w:r>
      <w:proofErr w:type="spellStart"/>
      <w:r>
        <w:rPr>
          <w:rFonts w:eastAsia="Times New Roman" w:cstheme="minorHAnsi"/>
          <w:color w:val="222222"/>
          <w:lang w:val="en-NZ" w:eastAsia="en-NZ"/>
        </w:rPr>
        <w:t>Pennsic</w:t>
      </w:r>
      <w:proofErr w:type="spellEnd"/>
      <w:r>
        <w:rPr>
          <w:rFonts w:eastAsia="Times New Roman" w:cstheme="minorHAnsi"/>
          <w:color w:val="222222"/>
          <w:lang w:val="en-NZ" w:eastAsia="en-NZ"/>
        </w:rPr>
        <w:t xml:space="preserve"> 2023 are irrelevant to this story.  The only thing that needs to be said is that when it was all over, Sky Walker never came back from that place, if he ever existed at all.  Annie Walker did, and she will always remember that place for the magical kingdom it </w:t>
      </w:r>
      <w:r w:rsidR="00DA0EEF">
        <w:rPr>
          <w:rFonts w:eastAsia="Times New Roman" w:cstheme="minorHAnsi"/>
          <w:color w:val="222222"/>
          <w:lang w:val="en-NZ" w:eastAsia="en-NZ"/>
        </w:rPr>
        <w:t>was.</w:t>
      </w:r>
    </w:p>
    <w:p w14:paraId="6F3E9321" w14:textId="4E9F4436" w:rsidR="00AC1BC6" w:rsidRPr="0050034D" w:rsidRDefault="00AC1BC6" w:rsidP="00BD4B2A">
      <w:pPr>
        <w:rPr>
          <w:rFonts w:eastAsia="Times New Roman" w:cstheme="minorHAnsi"/>
          <w:color w:val="222222"/>
          <w:lang w:val="en-NZ" w:eastAsia="en-NZ"/>
        </w:rPr>
      </w:pPr>
    </w:p>
    <w:p w14:paraId="3972530C" w14:textId="77777777" w:rsidR="00CE05FD" w:rsidRDefault="00AC1BC6" w:rsidP="00BD4B2A">
      <w:pPr>
        <w:rPr>
          <w:rFonts w:ascii="Calibri" w:eastAsia="Times New Roman" w:hAnsi="Calibri" w:cs="Calibri"/>
          <w:color w:val="222222"/>
          <w:sz w:val="24"/>
          <w:szCs w:val="24"/>
          <w:lang w:val="en-NZ" w:eastAsia="en-NZ"/>
        </w:rPr>
      </w:pPr>
      <w:r>
        <w:rPr>
          <w:rFonts w:ascii="Calibri" w:eastAsia="Times New Roman" w:hAnsi="Calibri" w:cs="Calibri"/>
          <w:color w:val="222222"/>
          <w:sz w:val="24"/>
          <w:szCs w:val="24"/>
          <w:lang w:val="en-NZ" w:eastAsia="en-NZ"/>
        </w:rPr>
        <w:t xml:space="preserve">I was reborn.  Just as the renaissance (the French word for rebirth) followed the </w:t>
      </w:r>
      <w:proofErr w:type="gramStart"/>
      <w:r w:rsidR="00CE05FD">
        <w:rPr>
          <w:rFonts w:ascii="Calibri" w:eastAsia="Times New Roman" w:hAnsi="Calibri" w:cs="Calibri"/>
          <w:color w:val="222222"/>
          <w:sz w:val="24"/>
          <w:szCs w:val="24"/>
          <w:lang w:val="en-NZ" w:eastAsia="en-NZ"/>
        </w:rPr>
        <w:t xml:space="preserve">middle </w:t>
      </w:r>
      <w:r>
        <w:rPr>
          <w:rFonts w:ascii="Calibri" w:eastAsia="Times New Roman" w:hAnsi="Calibri" w:cs="Calibri"/>
          <w:color w:val="222222"/>
          <w:sz w:val="24"/>
          <w:szCs w:val="24"/>
          <w:lang w:val="en-NZ" w:eastAsia="en-NZ"/>
        </w:rPr>
        <w:t>ages</w:t>
      </w:r>
      <w:proofErr w:type="gramEnd"/>
      <w:r>
        <w:rPr>
          <w:rFonts w:ascii="Calibri" w:eastAsia="Times New Roman" w:hAnsi="Calibri" w:cs="Calibri"/>
          <w:color w:val="222222"/>
          <w:sz w:val="24"/>
          <w:szCs w:val="24"/>
          <w:lang w:val="en-NZ" w:eastAsia="en-NZ"/>
        </w:rPr>
        <w:t xml:space="preserve"> I stepped out of that time into new era</w:t>
      </w:r>
      <w:r w:rsidR="00CE05FD">
        <w:rPr>
          <w:rFonts w:ascii="Calibri" w:eastAsia="Times New Roman" w:hAnsi="Calibri" w:cs="Calibri"/>
          <w:color w:val="222222"/>
          <w:sz w:val="24"/>
          <w:szCs w:val="24"/>
          <w:lang w:val="en-NZ" w:eastAsia="en-NZ"/>
        </w:rPr>
        <w:t>, an era with new knowledge and new appreciation of beauty and the simple joy of being alive.  They called that period the Dark Ages and from there I stepped into the light.</w:t>
      </w:r>
    </w:p>
    <w:p w14:paraId="073DDB6F" w14:textId="77777777" w:rsidR="00CE05FD" w:rsidRDefault="00CE05FD" w:rsidP="00BD4B2A">
      <w:pPr>
        <w:rPr>
          <w:rFonts w:ascii="Calibri" w:eastAsia="Times New Roman" w:hAnsi="Calibri" w:cs="Calibri"/>
          <w:color w:val="222222"/>
          <w:sz w:val="24"/>
          <w:szCs w:val="24"/>
          <w:lang w:val="en-NZ" w:eastAsia="en-NZ"/>
        </w:rPr>
      </w:pPr>
    </w:p>
    <w:p w14:paraId="597CB29A" w14:textId="2A20FD2D" w:rsidR="00AC1BC6" w:rsidRPr="00BD4B2A" w:rsidRDefault="00CE05FD" w:rsidP="00BD4B2A">
      <w:pPr>
        <w:rPr>
          <w:rFonts w:ascii="Times New Roman" w:eastAsia="Times New Roman" w:hAnsi="Times New Roman" w:cs="Times New Roman"/>
          <w:sz w:val="24"/>
          <w:szCs w:val="24"/>
          <w:lang w:val="en-NZ" w:eastAsia="en-NZ"/>
        </w:rPr>
      </w:pPr>
      <w:r>
        <w:rPr>
          <w:rFonts w:ascii="Calibri" w:eastAsia="Times New Roman" w:hAnsi="Calibri" w:cs="Calibri"/>
          <w:color w:val="222222"/>
          <w:sz w:val="24"/>
          <w:szCs w:val="24"/>
          <w:lang w:val="en-NZ" w:eastAsia="en-NZ"/>
        </w:rPr>
        <w:t xml:space="preserve">Will I ever go back to </w:t>
      </w:r>
      <w:proofErr w:type="spellStart"/>
      <w:r>
        <w:rPr>
          <w:rFonts w:ascii="Calibri" w:eastAsia="Times New Roman" w:hAnsi="Calibri" w:cs="Calibri"/>
          <w:color w:val="222222"/>
          <w:sz w:val="24"/>
          <w:szCs w:val="24"/>
          <w:lang w:val="en-NZ" w:eastAsia="en-NZ"/>
        </w:rPr>
        <w:t>Pennsic</w:t>
      </w:r>
      <w:proofErr w:type="spellEnd"/>
      <w:r>
        <w:rPr>
          <w:rFonts w:ascii="Calibri" w:eastAsia="Times New Roman" w:hAnsi="Calibri" w:cs="Calibri"/>
          <w:color w:val="222222"/>
          <w:sz w:val="24"/>
          <w:szCs w:val="24"/>
          <w:lang w:val="en-NZ" w:eastAsia="en-NZ"/>
        </w:rPr>
        <w:t xml:space="preserve"> and live that simple life again, even if only for a couple of weeks?  I don’t think so.  The truth is that being a modern woman appeals to me, and looking like a modern woman appeals to </w:t>
      </w:r>
      <w:r w:rsidR="007473D2">
        <w:rPr>
          <w:rFonts w:ascii="Calibri" w:eastAsia="Times New Roman" w:hAnsi="Calibri" w:cs="Calibri"/>
          <w:color w:val="222222"/>
          <w:sz w:val="24"/>
          <w:szCs w:val="24"/>
          <w:lang w:val="en-NZ" w:eastAsia="en-NZ"/>
        </w:rPr>
        <w:t>Mark</w:t>
      </w:r>
      <w:r>
        <w:rPr>
          <w:rFonts w:ascii="Calibri" w:eastAsia="Times New Roman" w:hAnsi="Calibri" w:cs="Calibri"/>
          <w:color w:val="222222"/>
          <w:sz w:val="24"/>
          <w:szCs w:val="24"/>
          <w:lang w:val="en-NZ" w:eastAsia="en-NZ"/>
        </w:rPr>
        <w:t>.  No, I left Justin behind, or rather he did.  All he had to do was to make his proposal a real world one, and all I had to do was to become a real woman, something only possible in this world.</w:t>
      </w:r>
      <w:r w:rsidR="00AC1BC6">
        <w:rPr>
          <w:rFonts w:ascii="Calibri" w:eastAsia="Times New Roman" w:hAnsi="Calibri" w:cs="Calibri"/>
          <w:color w:val="222222"/>
          <w:sz w:val="24"/>
          <w:szCs w:val="24"/>
          <w:lang w:val="en-NZ" w:eastAsia="en-NZ"/>
        </w:rPr>
        <w:t xml:space="preserve"> </w:t>
      </w:r>
    </w:p>
    <w:p w14:paraId="220B8BE0" w14:textId="77777777" w:rsidR="00BD4B2A" w:rsidRPr="00DA0EEF" w:rsidRDefault="00BD4B2A" w:rsidP="00BD4B2A">
      <w:pPr>
        <w:rPr>
          <w:rFonts w:eastAsia="Times New Roman" w:cstheme="minorHAnsi"/>
          <w:lang w:val="en-NZ" w:eastAsia="en-NZ"/>
        </w:rPr>
      </w:pPr>
    </w:p>
    <w:p w14:paraId="3001E173" w14:textId="3597B04D" w:rsidR="00BD4B2A" w:rsidRPr="00DA0EEF" w:rsidRDefault="00DA0EEF" w:rsidP="00BD4B2A">
      <w:pPr>
        <w:shd w:val="clear" w:color="auto" w:fill="FFFFFF"/>
        <w:rPr>
          <w:rFonts w:eastAsia="Times New Roman" w:cstheme="minorHAnsi"/>
          <w:lang w:val="en-NZ" w:eastAsia="en-NZ"/>
        </w:rPr>
      </w:pPr>
      <w:r w:rsidRPr="00DA0EEF">
        <w:rPr>
          <w:rFonts w:eastAsia="Times New Roman" w:cstheme="minorHAnsi"/>
          <w:lang w:val="en-NZ" w:eastAsia="en-NZ"/>
        </w:rPr>
        <w:t>The End</w:t>
      </w:r>
    </w:p>
    <w:p w14:paraId="6FB54769" w14:textId="77777777" w:rsidR="00DA0EEF" w:rsidRPr="00DA0EEF" w:rsidRDefault="00DA0EEF" w:rsidP="00BD4B2A">
      <w:pPr>
        <w:shd w:val="clear" w:color="auto" w:fill="FFFFFF"/>
        <w:rPr>
          <w:rFonts w:eastAsia="Times New Roman" w:cstheme="minorHAnsi"/>
          <w:lang w:val="en-NZ" w:eastAsia="en-NZ"/>
        </w:rPr>
      </w:pPr>
    </w:p>
    <w:p w14:paraId="37A32796" w14:textId="0FBE37C8" w:rsidR="00DA0EEF" w:rsidRDefault="00DA0EEF" w:rsidP="00BD4B2A">
      <w:pPr>
        <w:shd w:val="clear" w:color="auto" w:fill="FFFFFF"/>
        <w:rPr>
          <w:rFonts w:eastAsia="Times New Roman" w:cstheme="minorHAnsi"/>
          <w:lang w:val="en-NZ" w:eastAsia="en-NZ"/>
        </w:rPr>
      </w:pPr>
      <w:r>
        <w:rPr>
          <w:rFonts w:eastAsia="Times New Roman" w:cstheme="minorHAnsi"/>
          <w:lang w:val="en-NZ" w:eastAsia="en-NZ"/>
        </w:rPr>
        <w:t xml:space="preserve">Author’s Note:  I want to tank </w:t>
      </w:r>
      <w:proofErr w:type="spellStart"/>
      <w:r>
        <w:rPr>
          <w:rFonts w:eastAsia="Times New Roman" w:cstheme="minorHAnsi"/>
          <w:lang w:val="en-NZ" w:eastAsia="en-NZ"/>
        </w:rPr>
        <w:t>Typsie</w:t>
      </w:r>
      <w:proofErr w:type="spellEnd"/>
      <w:r>
        <w:rPr>
          <w:rFonts w:eastAsia="Times New Roman" w:cstheme="minorHAnsi"/>
          <w:lang w:val="en-NZ" w:eastAsia="en-NZ"/>
        </w:rPr>
        <w:t xml:space="preserve"> Tinker for introducing me to LARPing and to the annual </w:t>
      </w:r>
      <w:proofErr w:type="spellStart"/>
      <w:r>
        <w:rPr>
          <w:rFonts w:eastAsia="Times New Roman" w:cstheme="minorHAnsi"/>
          <w:lang w:val="en-NZ" w:eastAsia="en-NZ"/>
        </w:rPr>
        <w:t>Pennsic</w:t>
      </w:r>
      <w:proofErr w:type="spellEnd"/>
      <w:r>
        <w:rPr>
          <w:rFonts w:eastAsia="Times New Roman" w:cstheme="minorHAnsi"/>
          <w:lang w:val="en-NZ" w:eastAsia="en-NZ"/>
        </w:rPr>
        <w:t xml:space="preserve"> War, and for imagining Alice and John Walker and their children Kitty and Annikin (Sky) and the basic idea behind this story.  I just started writing with only the barest understanding and sent half the story to </w:t>
      </w:r>
      <w:proofErr w:type="spellStart"/>
      <w:r>
        <w:rPr>
          <w:rFonts w:eastAsia="Times New Roman" w:cstheme="minorHAnsi"/>
          <w:lang w:val="en-NZ" w:eastAsia="en-NZ"/>
        </w:rPr>
        <w:t>Typsie</w:t>
      </w:r>
      <w:proofErr w:type="spellEnd"/>
      <w:r>
        <w:rPr>
          <w:rFonts w:eastAsia="Times New Roman" w:cstheme="minorHAnsi"/>
          <w:lang w:val="en-NZ" w:eastAsia="en-NZ"/>
        </w:rPr>
        <w:t xml:space="preserve"> who sent it back with </w:t>
      </w:r>
      <w:r w:rsidR="008730B5">
        <w:rPr>
          <w:rFonts w:eastAsia="Times New Roman" w:cstheme="minorHAnsi"/>
          <w:lang w:val="en-NZ" w:eastAsia="en-NZ"/>
        </w:rPr>
        <w:t>corrections and suggestions.</w:t>
      </w:r>
    </w:p>
    <w:p w14:paraId="26A94B83" w14:textId="77777777" w:rsidR="008730B5" w:rsidRDefault="008730B5" w:rsidP="00BD4B2A">
      <w:pPr>
        <w:shd w:val="clear" w:color="auto" w:fill="FFFFFF"/>
        <w:rPr>
          <w:rFonts w:eastAsia="Times New Roman" w:cstheme="minorHAnsi"/>
          <w:lang w:val="en-NZ" w:eastAsia="en-NZ"/>
        </w:rPr>
      </w:pPr>
    </w:p>
    <w:p w14:paraId="119FA05B" w14:textId="34484EAB" w:rsidR="008730B5" w:rsidRPr="00DA0EEF" w:rsidRDefault="00266624" w:rsidP="00BD4B2A">
      <w:pPr>
        <w:shd w:val="clear" w:color="auto" w:fill="FFFFFF"/>
        <w:rPr>
          <w:rFonts w:eastAsia="Times New Roman" w:cstheme="minorHAnsi"/>
          <w:lang w:val="en-NZ" w:eastAsia="en-NZ"/>
        </w:rPr>
      </w:pPr>
      <w:r>
        <w:rPr>
          <w:rFonts w:eastAsia="Times New Roman" w:cstheme="minorHAnsi"/>
          <w:lang w:val="en-NZ" w:eastAsia="en-NZ"/>
        </w:rPr>
        <w:t>©</w:t>
      </w:r>
      <w:r w:rsidR="008730B5">
        <w:rPr>
          <w:rFonts w:eastAsia="Times New Roman" w:cstheme="minorHAnsi"/>
          <w:lang w:val="en-NZ" w:eastAsia="en-NZ"/>
        </w:rPr>
        <w:t xml:space="preserve"> Maryanne </w:t>
      </w:r>
      <w:proofErr w:type="gramStart"/>
      <w:r w:rsidR="008730B5">
        <w:rPr>
          <w:rFonts w:eastAsia="Times New Roman" w:cstheme="minorHAnsi"/>
          <w:lang w:val="en-NZ" w:eastAsia="en-NZ"/>
        </w:rPr>
        <w:t>Peters  2023</w:t>
      </w:r>
      <w:proofErr w:type="gramEnd"/>
    </w:p>
    <w:p w14:paraId="66649B61" w14:textId="4ABBD070" w:rsidR="00A9204E" w:rsidRPr="00DA0EEF" w:rsidRDefault="00266624" w:rsidP="00BD4B2A">
      <w:pPr>
        <w:rPr>
          <w:rFonts w:cstheme="minorHAnsi"/>
        </w:rPr>
      </w:pPr>
      <w:r>
        <w:rPr>
          <w:rFonts w:cstheme="minorHAnsi"/>
        </w:rPr>
        <w:t>4200</w:t>
      </w:r>
    </w:p>
    <w:sectPr w:rsidR="00A9204E" w:rsidRPr="00DA0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530953220">
    <w:abstractNumId w:val="19"/>
  </w:num>
  <w:num w:numId="2" w16cid:durableId="1583644191">
    <w:abstractNumId w:val="12"/>
  </w:num>
  <w:num w:numId="3" w16cid:durableId="757869733">
    <w:abstractNumId w:val="10"/>
  </w:num>
  <w:num w:numId="4" w16cid:durableId="1600916683">
    <w:abstractNumId w:val="21"/>
  </w:num>
  <w:num w:numId="5" w16cid:durableId="1554460475">
    <w:abstractNumId w:val="13"/>
  </w:num>
  <w:num w:numId="6" w16cid:durableId="379015104">
    <w:abstractNumId w:val="16"/>
  </w:num>
  <w:num w:numId="7" w16cid:durableId="69892925">
    <w:abstractNumId w:val="18"/>
  </w:num>
  <w:num w:numId="8" w16cid:durableId="479885041">
    <w:abstractNumId w:val="9"/>
  </w:num>
  <w:num w:numId="9" w16cid:durableId="1466314979">
    <w:abstractNumId w:val="7"/>
  </w:num>
  <w:num w:numId="10" w16cid:durableId="110636853">
    <w:abstractNumId w:val="6"/>
  </w:num>
  <w:num w:numId="11" w16cid:durableId="906888951">
    <w:abstractNumId w:val="5"/>
  </w:num>
  <w:num w:numId="12" w16cid:durableId="184901516">
    <w:abstractNumId w:val="4"/>
  </w:num>
  <w:num w:numId="13" w16cid:durableId="964698405">
    <w:abstractNumId w:val="8"/>
  </w:num>
  <w:num w:numId="14" w16cid:durableId="1154954505">
    <w:abstractNumId w:val="3"/>
  </w:num>
  <w:num w:numId="15" w16cid:durableId="1167747852">
    <w:abstractNumId w:val="2"/>
  </w:num>
  <w:num w:numId="16" w16cid:durableId="438374359">
    <w:abstractNumId w:val="1"/>
  </w:num>
  <w:num w:numId="17" w16cid:durableId="1422873079">
    <w:abstractNumId w:val="0"/>
  </w:num>
  <w:num w:numId="18" w16cid:durableId="2031641402">
    <w:abstractNumId w:val="14"/>
  </w:num>
  <w:num w:numId="19" w16cid:durableId="493645357">
    <w:abstractNumId w:val="15"/>
  </w:num>
  <w:num w:numId="20" w16cid:durableId="719090060">
    <w:abstractNumId w:val="20"/>
  </w:num>
  <w:num w:numId="21" w16cid:durableId="1781683609">
    <w:abstractNumId w:val="17"/>
  </w:num>
  <w:num w:numId="22" w16cid:durableId="1217160317">
    <w:abstractNumId w:val="11"/>
  </w:num>
  <w:num w:numId="23" w16cid:durableId="75127185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D9"/>
    <w:rsid w:val="000379C4"/>
    <w:rsid w:val="000A320E"/>
    <w:rsid w:val="00147A4A"/>
    <w:rsid w:val="001C5429"/>
    <w:rsid w:val="001E55A8"/>
    <w:rsid w:val="00237C3B"/>
    <w:rsid w:val="00266624"/>
    <w:rsid w:val="00324EF4"/>
    <w:rsid w:val="00326057"/>
    <w:rsid w:val="003849DE"/>
    <w:rsid w:val="003A6740"/>
    <w:rsid w:val="003C6999"/>
    <w:rsid w:val="004E0529"/>
    <w:rsid w:val="004F06DD"/>
    <w:rsid w:val="0050034D"/>
    <w:rsid w:val="00645252"/>
    <w:rsid w:val="006D3D74"/>
    <w:rsid w:val="007473D2"/>
    <w:rsid w:val="007C4AC8"/>
    <w:rsid w:val="007C7032"/>
    <w:rsid w:val="00822AD1"/>
    <w:rsid w:val="0083569A"/>
    <w:rsid w:val="008405C6"/>
    <w:rsid w:val="008730B5"/>
    <w:rsid w:val="008B0E4D"/>
    <w:rsid w:val="009D66FA"/>
    <w:rsid w:val="00A35538"/>
    <w:rsid w:val="00A415D5"/>
    <w:rsid w:val="00A52DA7"/>
    <w:rsid w:val="00A86D1C"/>
    <w:rsid w:val="00A9204E"/>
    <w:rsid w:val="00AC1BC6"/>
    <w:rsid w:val="00AC3267"/>
    <w:rsid w:val="00B32103"/>
    <w:rsid w:val="00B64C7D"/>
    <w:rsid w:val="00B823F5"/>
    <w:rsid w:val="00B90DD9"/>
    <w:rsid w:val="00BD4B2A"/>
    <w:rsid w:val="00C27904"/>
    <w:rsid w:val="00CA480C"/>
    <w:rsid w:val="00CE05FD"/>
    <w:rsid w:val="00D6349B"/>
    <w:rsid w:val="00D8115A"/>
    <w:rsid w:val="00DA0EEF"/>
    <w:rsid w:val="00F71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E39A5"/>
  <w15:chartTrackingRefBased/>
  <w15:docId w15:val="{FC61B1EE-402A-4AD8-A136-F32187BB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DD9"/>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BD4B2A"/>
    <w:pPr>
      <w:spacing w:before="100" w:beforeAutospacing="1" w:after="100" w:afterAutospacing="1"/>
    </w:pPr>
    <w:rPr>
      <w:rFonts w:ascii="Times New Roman" w:eastAsia="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05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mar\AppData\Local\Microsoft\Office\16.0\DTS\en-US%7b5EA25390-2695-4A20-A5DC-E32139B65F9B%7d\%7b453EA59E-B931-4A86-A5A8-6986377F73B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{453EA59E-B931-4A86-A5A8-6986377F73B3}tf02786999_win32</Template>
  <TotalTime>430</TotalTime>
  <Pages>8</Pages>
  <Words>3186</Words>
  <Characters>18164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6</cp:revision>
  <dcterms:created xsi:type="dcterms:W3CDTF">2023-12-06T04:34:00Z</dcterms:created>
  <dcterms:modified xsi:type="dcterms:W3CDTF">2023-12-27T04:02:00Z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