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0CAE" w14:textId="2738A4DD" w:rsidR="00A9204E" w:rsidRPr="00B44B6F" w:rsidRDefault="00F54E62">
      <w:pPr>
        <w:rPr>
          <w:rFonts w:cstheme="minorHAnsi"/>
          <w:sz w:val="32"/>
          <w:szCs w:val="32"/>
          <w:lang w:val="en-NZ"/>
        </w:rPr>
      </w:pPr>
      <w:r w:rsidRPr="00B44B6F">
        <w:rPr>
          <w:rFonts w:cstheme="minorHAnsi"/>
          <w:sz w:val="32"/>
          <w:szCs w:val="32"/>
          <w:lang w:val="en-NZ"/>
        </w:rPr>
        <w:t>The Dark Lady</w:t>
      </w:r>
    </w:p>
    <w:p w14:paraId="4319889A" w14:textId="2D46E82F" w:rsidR="00F54E62" w:rsidRPr="00B44B6F" w:rsidRDefault="00B44B6F">
      <w:pPr>
        <w:rPr>
          <w:rFonts w:cstheme="minorHAnsi"/>
          <w:lang w:val="en-NZ"/>
        </w:rPr>
      </w:pPr>
      <w:r>
        <w:rPr>
          <w:rFonts w:cstheme="minorHAnsi"/>
          <w:lang w:val="en-NZ"/>
        </w:rPr>
        <w:t>A Short Story</w:t>
      </w:r>
    </w:p>
    <w:p w14:paraId="4E49C123" w14:textId="4E026DFA" w:rsidR="00F54E62" w:rsidRPr="00B44B6F" w:rsidRDefault="00B44B6F">
      <w:pPr>
        <w:rPr>
          <w:rFonts w:cstheme="minorHAnsi"/>
          <w:lang w:val="en-NZ"/>
        </w:rPr>
      </w:pPr>
      <w:r>
        <w:rPr>
          <w:rFonts w:cstheme="minorHAnsi"/>
          <w:lang w:val="en-NZ"/>
        </w:rPr>
        <w:t>Based on a literary mystery</w:t>
      </w:r>
    </w:p>
    <w:p w14:paraId="0C090A7C" w14:textId="5F88214E" w:rsidR="00F54E62" w:rsidRDefault="00B44B6F">
      <w:pPr>
        <w:rPr>
          <w:rFonts w:cstheme="minorHAnsi"/>
          <w:lang w:val="en-NZ"/>
        </w:rPr>
      </w:pPr>
      <w:r>
        <w:rPr>
          <w:rFonts w:cstheme="minorHAnsi"/>
          <w:lang w:val="en-NZ"/>
        </w:rPr>
        <w:t>By Maryanne Peters</w:t>
      </w:r>
    </w:p>
    <w:p w14:paraId="0472950A" w14:textId="77777777" w:rsidR="00B44B6F" w:rsidRPr="00B44B6F" w:rsidRDefault="00B44B6F">
      <w:pPr>
        <w:rPr>
          <w:rFonts w:cstheme="minorHAnsi"/>
          <w:lang w:val="en-NZ"/>
        </w:rPr>
      </w:pPr>
    </w:p>
    <w:p w14:paraId="2EFC701D" w14:textId="2565CCA6" w:rsidR="00F54E62" w:rsidRPr="00B44B6F" w:rsidRDefault="00F54E62">
      <w:pPr>
        <w:rPr>
          <w:rFonts w:cstheme="minorHAnsi"/>
          <w:lang w:val="en-NZ"/>
        </w:rPr>
      </w:pPr>
    </w:p>
    <w:p w14:paraId="4D68B40D" w14:textId="3641ACEA" w:rsidR="00F54E62" w:rsidRPr="00B44B6F" w:rsidRDefault="00F54E62">
      <w:pPr>
        <w:rPr>
          <w:rFonts w:cstheme="minorHAnsi"/>
          <w:lang w:val="en-NZ"/>
        </w:rPr>
      </w:pPr>
      <w:r w:rsidRPr="00B44B6F">
        <w:rPr>
          <w:rFonts w:cstheme="minorHAnsi"/>
          <w:lang w:val="en-NZ"/>
        </w:rPr>
        <w:t>That is what Mr Shakespeare call</w:t>
      </w:r>
      <w:r w:rsidR="00E71666" w:rsidRPr="00B44B6F">
        <w:rPr>
          <w:rFonts w:cstheme="minorHAnsi"/>
          <w:lang w:val="en-NZ"/>
        </w:rPr>
        <w:t>ed</w:t>
      </w:r>
      <w:r w:rsidRPr="00B44B6F">
        <w:rPr>
          <w:rFonts w:cstheme="minorHAnsi"/>
          <w:lang w:val="en-NZ"/>
        </w:rPr>
        <w:t xml:space="preserve"> me – “the Dark Lady”.  The name is right enough.  My mother was </w:t>
      </w:r>
      <w:r w:rsidR="00E71666" w:rsidRPr="00B44B6F">
        <w:rPr>
          <w:rFonts w:cstheme="minorHAnsi"/>
          <w:lang w:val="en-NZ"/>
        </w:rPr>
        <w:t>mulatto</w:t>
      </w:r>
      <w:r w:rsidRPr="00B44B6F">
        <w:rPr>
          <w:rFonts w:cstheme="minorHAnsi"/>
          <w:lang w:val="en-NZ"/>
        </w:rPr>
        <w:t xml:space="preserve">.  She was attractive enough to earn the affection of the man what owned her.  I was born by that </w:t>
      </w:r>
      <w:r w:rsidR="00154ABF" w:rsidRPr="00B44B6F">
        <w:rPr>
          <w:rFonts w:cstheme="minorHAnsi"/>
          <w:lang w:val="en-NZ"/>
        </w:rPr>
        <w:t>joinder</w:t>
      </w:r>
      <w:r w:rsidRPr="00B44B6F">
        <w:rPr>
          <w:rFonts w:cstheme="minorHAnsi"/>
          <w:lang w:val="en-NZ"/>
        </w:rPr>
        <w:t>.  To my good fortune my blood father had good conscience enough to provide a little for my mother</w:t>
      </w:r>
      <w:r w:rsidR="00154ABF" w:rsidRPr="00B44B6F">
        <w:rPr>
          <w:rFonts w:cstheme="minorHAnsi"/>
          <w:lang w:val="en-NZ"/>
        </w:rPr>
        <w:t>,</w:t>
      </w:r>
      <w:r w:rsidRPr="00B44B6F">
        <w:rPr>
          <w:rFonts w:cstheme="minorHAnsi"/>
          <w:lang w:val="en-NZ"/>
        </w:rPr>
        <w:t xml:space="preserve"> and </w:t>
      </w:r>
      <w:r w:rsidR="00154ABF" w:rsidRPr="00B44B6F">
        <w:rPr>
          <w:rFonts w:cstheme="minorHAnsi"/>
          <w:lang w:val="en-NZ"/>
        </w:rPr>
        <w:t xml:space="preserve">by her graces when I enjoyed them, </w:t>
      </w:r>
      <w:r w:rsidRPr="00B44B6F">
        <w:rPr>
          <w:rFonts w:cstheme="minorHAnsi"/>
          <w:lang w:val="en-NZ"/>
        </w:rPr>
        <w:t>m</w:t>
      </w:r>
      <w:r w:rsidR="00154ABF" w:rsidRPr="00B44B6F">
        <w:rPr>
          <w:rFonts w:cstheme="minorHAnsi"/>
          <w:lang w:val="en-NZ"/>
        </w:rPr>
        <w:t>yself</w:t>
      </w:r>
      <w:r w:rsidRPr="00B44B6F">
        <w:rPr>
          <w:rFonts w:cstheme="minorHAnsi"/>
          <w:lang w:val="en-NZ"/>
        </w:rPr>
        <w:t>.</w:t>
      </w:r>
    </w:p>
    <w:p w14:paraId="2E2B9BF6" w14:textId="5A0AE6BC" w:rsidR="00F54E62" w:rsidRPr="00B44B6F" w:rsidRDefault="00F54E62">
      <w:pPr>
        <w:rPr>
          <w:rFonts w:cstheme="minorHAnsi"/>
          <w:lang w:val="en-NZ"/>
        </w:rPr>
      </w:pPr>
    </w:p>
    <w:p w14:paraId="399323A6" w14:textId="75041641" w:rsidR="00F54E62" w:rsidRPr="00B44B6F" w:rsidRDefault="00F54E62">
      <w:pPr>
        <w:rPr>
          <w:rFonts w:cstheme="minorHAnsi"/>
          <w:lang w:val="en-NZ"/>
        </w:rPr>
      </w:pPr>
      <w:r w:rsidRPr="00B44B6F">
        <w:rPr>
          <w:rFonts w:cstheme="minorHAnsi"/>
          <w:lang w:val="en-NZ"/>
        </w:rPr>
        <w:t xml:space="preserve">My other </w:t>
      </w:r>
      <w:r w:rsidR="00154ABF" w:rsidRPr="00B44B6F">
        <w:rPr>
          <w:rFonts w:cstheme="minorHAnsi"/>
          <w:lang w:val="en-NZ"/>
        </w:rPr>
        <w:t>piece</w:t>
      </w:r>
      <w:r w:rsidRPr="00B44B6F">
        <w:rPr>
          <w:rFonts w:cstheme="minorHAnsi"/>
          <w:lang w:val="en-NZ"/>
        </w:rPr>
        <w:t xml:space="preserve"> of good fortune is that I was born with good looks.  I had my fathers sharp nose and wavy hair, and my mother</w:t>
      </w:r>
      <w:r w:rsidR="00B44B6F">
        <w:rPr>
          <w:rFonts w:cstheme="minorHAnsi"/>
          <w:lang w:val="en-NZ"/>
        </w:rPr>
        <w:t>’</w:t>
      </w:r>
      <w:r w:rsidRPr="00B44B6F">
        <w:rPr>
          <w:rFonts w:cstheme="minorHAnsi"/>
          <w:lang w:val="en-NZ"/>
        </w:rPr>
        <w:t>s big dark eyes and inviting lips.  My body was fr</w:t>
      </w:r>
      <w:r w:rsidR="00154ABF" w:rsidRPr="00B44B6F">
        <w:rPr>
          <w:rFonts w:cstheme="minorHAnsi"/>
          <w:lang w:val="en-NZ"/>
        </w:rPr>
        <w:t>om</w:t>
      </w:r>
      <w:r w:rsidRPr="00B44B6F">
        <w:rPr>
          <w:rFonts w:cstheme="minorHAnsi"/>
          <w:lang w:val="en-NZ"/>
        </w:rPr>
        <w:t xml:space="preserve"> my youngest days, strong and supple, and with time acquired the shape that is the stuff of men’s dreams.</w:t>
      </w:r>
      <w:r w:rsidR="00154ABF" w:rsidRPr="00B44B6F">
        <w:rPr>
          <w:rFonts w:cstheme="minorHAnsi"/>
          <w:lang w:val="en-NZ"/>
        </w:rPr>
        <w:t xml:space="preserve">  </w:t>
      </w:r>
      <w:r w:rsidRPr="00B44B6F">
        <w:rPr>
          <w:rFonts w:cstheme="minorHAnsi"/>
          <w:lang w:val="en-NZ"/>
        </w:rPr>
        <w:t>With those assets,</w:t>
      </w:r>
      <w:r w:rsidR="00154ABF" w:rsidRPr="00B44B6F">
        <w:rPr>
          <w:rFonts w:cstheme="minorHAnsi"/>
          <w:lang w:val="en-NZ"/>
        </w:rPr>
        <w:t xml:space="preserve"> and little else,</w:t>
      </w:r>
      <w:r w:rsidRPr="00B44B6F">
        <w:rPr>
          <w:rFonts w:cstheme="minorHAnsi"/>
          <w:lang w:val="en-NZ"/>
        </w:rPr>
        <w:t xml:space="preserve"> what is a girl to do with her li</w:t>
      </w:r>
      <w:r w:rsidR="00B05CAE" w:rsidRPr="00B44B6F">
        <w:rPr>
          <w:rFonts w:cstheme="minorHAnsi"/>
          <w:lang w:val="en-NZ"/>
        </w:rPr>
        <w:t>fe</w:t>
      </w:r>
      <w:r w:rsidR="00154ABF" w:rsidRPr="00B44B6F">
        <w:rPr>
          <w:rFonts w:cstheme="minorHAnsi"/>
          <w:lang w:val="en-NZ"/>
        </w:rPr>
        <w:t>?</w:t>
      </w:r>
    </w:p>
    <w:p w14:paraId="67262D22" w14:textId="3E9E4CFD" w:rsidR="00B05CAE" w:rsidRPr="00B44B6F" w:rsidRDefault="00B05CAE">
      <w:pPr>
        <w:rPr>
          <w:rFonts w:cstheme="minorHAnsi"/>
          <w:lang w:val="en-NZ"/>
        </w:rPr>
      </w:pPr>
    </w:p>
    <w:p w14:paraId="59FC655E" w14:textId="19D4C50D" w:rsidR="00B05CAE" w:rsidRPr="00B44B6F" w:rsidRDefault="00B05CAE">
      <w:pPr>
        <w:rPr>
          <w:rFonts w:cstheme="minorHAnsi"/>
          <w:lang w:val="en-NZ"/>
        </w:rPr>
      </w:pPr>
      <w:r w:rsidRPr="00B44B6F">
        <w:rPr>
          <w:rFonts w:cstheme="minorHAnsi"/>
          <w:lang w:val="en-NZ"/>
        </w:rPr>
        <w:t>My given name was Lucy.  I was denied my father’s name so both my mother and me took the family name Black, but I was sometimes Lucy Negro.  Mr Shakespeare would call me Lucy Nero, being as he knew the Italian tongue by his travels there.</w:t>
      </w:r>
      <w:r w:rsidR="0043156B">
        <w:rPr>
          <w:rFonts w:cstheme="minorHAnsi"/>
          <w:lang w:val="en-NZ"/>
        </w:rPr>
        <w:t xml:space="preserve">  Lucy Nero it was.</w:t>
      </w:r>
    </w:p>
    <w:p w14:paraId="038CEACD" w14:textId="3D1DB1DE" w:rsidR="00C97229" w:rsidRPr="00B44B6F" w:rsidRDefault="00C97229">
      <w:pPr>
        <w:rPr>
          <w:rFonts w:cstheme="minorHAnsi"/>
          <w:lang w:val="en-NZ"/>
        </w:rPr>
      </w:pPr>
    </w:p>
    <w:p w14:paraId="373D6678" w14:textId="624D4B88" w:rsidR="00B05CAE" w:rsidRPr="00B44B6F" w:rsidRDefault="00B05CAE">
      <w:pPr>
        <w:rPr>
          <w:rFonts w:cstheme="minorHAnsi"/>
          <w:lang w:val="en-NZ"/>
        </w:rPr>
      </w:pPr>
      <w:r w:rsidRPr="00B44B6F">
        <w:rPr>
          <w:rFonts w:cstheme="minorHAnsi"/>
          <w:lang w:val="en-NZ"/>
        </w:rPr>
        <w:t>He was a hard fellow to understand, that Mr Shakespeare.  Some would say he loved me.  There is no doubting that he wanted me.  But it was as if his desire for me was a curse that he needed to fight against.  I know not why.  It is of no concern of mine whether he love me or not, so long as I am paid to love him back</w:t>
      </w:r>
      <w:r w:rsidR="00154ABF" w:rsidRPr="00B44B6F">
        <w:rPr>
          <w:rFonts w:cstheme="minorHAnsi"/>
          <w:lang w:val="en-NZ"/>
        </w:rPr>
        <w:t>, when I am on my back</w:t>
      </w:r>
      <w:r w:rsidRPr="00B44B6F">
        <w:rPr>
          <w:rFonts w:cstheme="minorHAnsi"/>
          <w:lang w:val="en-NZ"/>
        </w:rPr>
        <w:t>.</w:t>
      </w:r>
    </w:p>
    <w:p w14:paraId="137274EF" w14:textId="28FCA169" w:rsidR="00B05CAE" w:rsidRPr="00B44B6F" w:rsidRDefault="00B05CAE">
      <w:pPr>
        <w:rPr>
          <w:rFonts w:cstheme="minorHAnsi"/>
          <w:lang w:val="en-NZ"/>
        </w:rPr>
      </w:pPr>
    </w:p>
    <w:p w14:paraId="7EC8EF8A" w14:textId="342B974D" w:rsidR="00B05CAE" w:rsidRPr="00B44B6F" w:rsidRDefault="00B05CAE">
      <w:pPr>
        <w:rPr>
          <w:rFonts w:cstheme="minorHAnsi"/>
          <w:lang w:val="en-NZ"/>
        </w:rPr>
      </w:pPr>
      <w:r w:rsidRPr="00B44B6F">
        <w:rPr>
          <w:rFonts w:cstheme="minorHAnsi"/>
          <w:lang w:val="en-NZ"/>
        </w:rPr>
        <w:t xml:space="preserve">But that </w:t>
      </w:r>
      <w:r w:rsidR="00154ABF" w:rsidRPr="00B44B6F">
        <w:rPr>
          <w:rFonts w:cstheme="minorHAnsi"/>
          <w:lang w:val="en-NZ"/>
        </w:rPr>
        <w:t xml:space="preserve">story, the story of </w:t>
      </w:r>
      <w:r w:rsidR="0084299D" w:rsidRPr="00B44B6F">
        <w:rPr>
          <w:rFonts w:cstheme="minorHAnsi"/>
          <w:lang w:val="en-NZ"/>
        </w:rPr>
        <w:t xml:space="preserve">my being </w:t>
      </w:r>
      <w:r w:rsidR="00154ABF" w:rsidRPr="00B44B6F">
        <w:rPr>
          <w:rFonts w:cstheme="minorHAnsi"/>
          <w:lang w:val="en-NZ"/>
        </w:rPr>
        <w:t xml:space="preserve">Mr. Shakespeare’s dark lady, </w:t>
      </w:r>
      <w:r w:rsidRPr="00B44B6F">
        <w:rPr>
          <w:rFonts w:cstheme="minorHAnsi"/>
          <w:lang w:val="en-NZ"/>
        </w:rPr>
        <w:t xml:space="preserve">is not </w:t>
      </w:r>
      <w:r w:rsidR="00154ABF" w:rsidRPr="00B44B6F">
        <w:rPr>
          <w:rFonts w:cstheme="minorHAnsi"/>
          <w:lang w:val="en-NZ"/>
        </w:rPr>
        <w:t>this s</w:t>
      </w:r>
      <w:r w:rsidRPr="00B44B6F">
        <w:rPr>
          <w:rFonts w:cstheme="minorHAnsi"/>
          <w:lang w:val="en-NZ"/>
        </w:rPr>
        <w:t xml:space="preserve">tory.  No, </w:t>
      </w:r>
      <w:r w:rsidR="0043156B">
        <w:rPr>
          <w:rFonts w:cstheme="minorHAnsi"/>
          <w:lang w:val="en-NZ"/>
        </w:rPr>
        <w:t xml:space="preserve">here the Dark Lady speaks, and </w:t>
      </w:r>
      <w:r w:rsidR="00154ABF" w:rsidRPr="00B44B6F">
        <w:rPr>
          <w:rFonts w:cstheme="minorHAnsi"/>
          <w:lang w:val="en-NZ"/>
        </w:rPr>
        <w:t xml:space="preserve">what I tell here is the </w:t>
      </w:r>
      <w:r w:rsidRPr="00B44B6F">
        <w:rPr>
          <w:rFonts w:cstheme="minorHAnsi"/>
          <w:lang w:val="en-NZ"/>
        </w:rPr>
        <w:t>story is of the young man that he brought to my establishment in the year</w:t>
      </w:r>
      <w:r w:rsidR="00154ABF" w:rsidRPr="00B44B6F">
        <w:rPr>
          <w:rFonts w:cstheme="minorHAnsi"/>
          <w:lang w:val="en-NZ"/>
        </w:rPr>
        <w:t xml:space="preserve"> 1595.</w:t>
      </w:r>
      <w:r w:rsidRPr="00B44B6F">
        <w:rPr>
          <w:rFonts w:cstheme="minorHAnsi"/>
          <w:lang w:val="en-NZ"/>
        </w:rPr>
        <w:t xml:space="preserve">  The young man </w:t>
      </w:r>
      <w:r w:rsidR="00154ABF" w:rsidRPr="00B44B6F">
        <w:rPr>
          <w:rFonts w:cstheme="minorHAnsi"/>
          <w:lang w:val="en-NZ"/>
        </w:rPr>
        <w:t>name of John Hughes, and he was fairest young man I have ever seen.</w:t>
      </w:r>
    </w:p>
    <w:p w14:paraId="0B6F35C5" w14:textId="446E7ED6" w:rsidR="00B05CAE" w:rsidRPr="00B44B6F" w:rsidRDefault="00B05CAE">
      <w:pPr>
        <w:rPr>
          <w:rFonts w:cstheme="minorHAnsi"/>
          <w:lang w:val="en-NZ"/>
        </w:rPr>
      </w:pPr>
    </w:p>
    <w:p w14:paraId="3E3307ED" w14:textId="66A25C3D" w:rsidR="00397CA0" w:rsidRPr="00B44B6F" w:rsidRDefault="00B05CAE">
      <w:pPr>
        <w:rPr>
          <w:rFonts w:cstheme="minorHAnsi"/>
          <w:lang w:val="en-NZ"/>
        </w:rPr>
      </w:pPr>
      <w:r w:rsidRPr="00B44B6F">
        <w:rPr>
          <w:rFonts w:cstheme="minorHAnsi"/>
          <w:lang w:val="en-NZ"/>
        </w:rPr>
        <w:t>Now</w:t>
      </w:r>
      <w:r w:rsidR="0043156B">
        <w:rPr>
          <w:rFonts w:cstheme="minorHAnsi"/>
          <w:lang w:val="en-NZ"/>
        </w:rPr>
        <w:t>,</w:t>
      </w:r>
      <w:r w:rsidRPr="00B44B6F">
        <w:rPr>
          <w:rFonts w:cstheme="minorHAnsi"/>
          <w:lang w:val="en-NZ"/>
        </w:rPr>
        <w:t xml:space="preserve"> this is not </w:t>
      </w:r>
      <w:r w:rsidR="00154ABF" w:rsidRPr="00B44B6F">
        <w:rPr>
          <w:rFonts w:cstheme="minorHAnsi"/>
          <w:lang w:val="en-NZ"/>
        </w:rPr>
        <w:t>“</w:t>
      </w:r>
      <w:r w:rsidRPr="00B44B6F">
        <w:rPr>
          <w:rFonts w:cstheme="minorHAnsi"/>
          <w:lang w:val="en-NZ"/>
        </w:rPr>
        <w:t xml:space="preserve">the fair </w:t>
      </w:r>
      <w:r w:rsidR="00154ABF" w:rsidRPr="00B44B6F">
        <w:rPr>
          <w:rFonts w:cstheme="minorHAnsi"/>
          <w:lang w:val="en-NZ"/>
        </w:rPr>
        <w:t>youth”</w:t>
      </w:r>
      <w:r w:rsidRPr="00B44B6F">
        <w:rPr>
          <w:rFonts w:cstheme="minorHAnsi"/>
          <w:lang w:val="en-NZ"/>
        </w:rPr>
        <w:t xml:space="preserve"> that Mr Shakespeare </w:t>
      </w:r>
      <w:r w:rsidR="0043156B">
        <w:rPr>
          <w:rFonts w:cstheme="minorHAnsi"/>
          <w:lang w:val="en-NZ"/>
        </w:rPr>
        <w:t>did write of much</w:t>
      </w:r>
      <w:r w:rsidRPr="00B44B6F">
        <w:rPr>
          <w:rFonts w:cstheme="minorHAnsi"/>
          <w:lang w:val="en-NZ"/>
        </w:rPr>
        <w:t xml:space="preserve">.  I know that man as well.  Mr </w:t>
      </w:r>
      <w:r w:rsidR="0084299D" w:rsidRPr="00B44B6F">
        <w:rPr>
          <w:rFonts w:cstheme="minorHAnsi"/>
          <w:lang w:val="en-NZ"/>
        </w:rPr>
        <w:t>Hampton</w:t>
      </w:r>
      <w:r w:rsidR="00397CA0" w:rsidRPr="00B44B6F">
        <w:rPr>
          <w:rFonts w:cstheme="minorHAnsi"/>
          <w:lang w:val="en-NZ"/>
        </w:rPr>
        <w:t xml:space="preserve"> he </w:t>
      </w:r>
      <w:r w:rsidR="001A2186">
        <w:rPr>
          <w:rFonts w:cstheme="minorHAnsi"/>
          <w:lang w:val="en-NZ"/>
        </w:rPr>
        <w:t>was</w:t>
      </w:r>
      <w:r w:rsidR="00397CA0" w:rsidRPr="00B44B6F">
        <w:rPr>
          <w:rFonts w:cstheme="minorHAnsi"/>
          <w:lang w:val="en-NZ"/>
        </w:rPr>
        <w:t xml:space="preserve">.  The Earl of Southampton – </w:t>
      </w:r>
      <w:r w:rsidR="0084299D" w:rsidRPr="00B44B6F">
        <w:rPr>
          <w:rFonts w:cstheme="minorHAnsi"/>
          <w:lang w:val="en-NZ"/>
        </w:rPr>
        <w:t>sur</w:t>
      </w:r>
      <w:r w:rsidR="00397CA0" w:rsidRPr="00B44B6F">
        <w:rPr>
          <w:rFonts w:cstheme="minorHAnsi"/>
          <w:lang w:val="en-NZ"/>
        </w:rPr>
        <w:t xml:space="preserve">name of </w:t>
      </w:r>
      <w:proofErr w:type="spellStart"/>
      <w:r w:rsidR="00397CA0" w:rsidRPr="00B44B6F">
        <w:rPr>
          <w:rFonts w:cstheme="minorHAnsi"/>
          <w:lang w:val="en-NZ"/>
        </w:rPr>
        <w:t>Rotsley</w:t>
      </w:r>
      <w:proofErr w:type="spellEnd"/>
      <w:r w:rsidR="00397CA0" w:rsidRPr="00B44B6F">
        <w:rPr>
          <w:rFonts w:cstheme="minorHAnsi"/>
          <w:lang w:val="en-NZ"/>
        </w:rPr>
        <w:t xml:space="preserve"> or some such</w:t>
      </w:r>
      <w:r w:rsidR="00154ABF" w:rsidRPr="00B44B6F">
        <w:rPr>
          <w:rFonts w:cstheme="minorHAnsi"/>
          <w:lang w:val="en-NZ"/>
        </w:rPr>
        <w:t>.</w:t>
      </w:r>
      <w:r w:rsidR="00397CA0" w:rsidRPr="00B44B6F">
        <w:rPr>
          <w:rFonts w:cstheme="minorHAnsi"/>
          <w:lang w:val="en-NZ"/>
        </w:rPr>
        <w:t xml:space="preserve">  The vainest man in all England.  </w:t>
      </w:r>
      <w:r w:rsidR="00423298" w:rsidRPr="00B44B6F">
        <w:rPr>
          <w:rFonts w:cstheme="minorHAnsi"/>
          <w:lang w:val="en-NZ"/>
        </w:rPr>
        <w:t xml:space="preserve">I am told that another poet </w:t>
      </w:r>
      <w:r w:rsidR="00E71666" w:rsidRPr="00B44B6F">
        <w:rPr>
          <w:rFonts w:cstheme="minorHAnsi"/>
          <w:lang w:val="en-NZ"/>
        </w:rPr>
        <w:t xml:space="preserve">- </w:t>
      </w:r>
      <w:r w:rsidR="00423298" w:rsidRPr="00B44B6F">
        <w:rPr>
          <w:rFonts w:cstheme="minorHAnsi"/>
          <w:lang w:val="en-NZ"/>
        </w:rPr>
        <w:t>name of John Clapham</w:t>
      </w:r>
      <w:r w:rsidR="00E71666" w:rsidRPr="00B44B6F">
        <w:rPr>
          <w:rFonts w:cstheme="minorHAnsi"/>
          <w:lang w:val="en-NZ"/>
        </w:rPr>
        <w:t xml:space="preserve"> or some such</w:t>
      </w:r>
      <w:r w:rsidR="00423298" w:rsidRPr="00B44B6F">
        <w:rPr>
          <w:rFonts w:cstheme="minorHAnsi"/>
          <w:lang w:val="en-NZ"/>
        </w:rPr>
        <w:t xml:space="preserve"> </w:t>
      </w:r>
      <w:r w:rsidR="00E71666" w:rsidRPr="00B44B6F">
        <w:rPr>
          <w:rFonts w:cstheme="minorHAnsi"/>
          <w:lang w:val="en-NZ"/>
        </w:rPr>
        <w:t xml:space="preserve">- </w:t>
      </w:r>
      <w:r w:rsidR="00423298" w:rsidRPr="00B44B6F">
        <w:rPr>
          <w:rFonts w:cstheme="minorHAnsi"/>
          <w:lang w:val="en-NZ"/>
        </w:rPr>
        <w:t xml:space="preserve">dedicated to him (Mr </w:t>
      </w:r>
      <w:r w:rsidR="0084299D" w:rsidRPr="00B44B6F">
        <w:rPr>
          <w:rFonts w:cstheme="minorHAnsi"/>
          <w:lang w:val="en-NZ"/>
        </w:rPr>
        <w:t>Hampton</w:t>
      </w:r>
      <w:r w:rsidR="00423298" w:rsidRPr="00B44B6F">
        <w:rPr>
          <w:rFonts w:cstheme="minorHAnsi"/>
          <w:lang w:val="en-NZ"/>
        </w:rPr>
        <w:t xml:space="preserve">, that is) a poem called </w:t>
      </w:r>
      <w:r w:rsidR="00423298" w:rsidRPr="00B44B6F">
        <w:rPr>
          <w:rFonts w:cstheme="minorHAnsi"/>
          <w:i/>
          <w:iCs/>
          <w:color w:val="222222"/>
          <w:shd w:val="clear" w:color="auto" w:fill="FFFFFF"/>
        </w:rPr>
        <w:t>Narcissus</w:t>
      </w:r>
      <w:r w:rsidR="00423298" w:rsidRPr="00B44B6F">
        <w:rPr>
          <w:rFonts w:cstheme="minorHAnsi"/>
          <w:color w:val="222222"/>
          <w:shd w:val="clear" w:color="auto" w:fill="FFFFFF"/>
        </w:rPr>
        <w:t xml:space="preserve">, about some Greek fellow who fell in love with himself.  That would be Mr. </w:t>
      </w:r>
      <w:r w:rsidR="0084299D" w:rsidRPr="00B44B6F">
        <w:rPr>
          <w:rFonts w:cstheme="minorHAnsi"/>
          <w:color w:val="222222"/>
          <w:shd w:val="clear" w:color="auto" w:fill="FFFFFF"/>
        </w:rPr>
        <w:t>Hampton</w:t>
      </w:r>
      <w:r w:rsidR="00423298" w:rsidRPr="00B44B6F">
        <w:rPr>
          <w:rFonts w:cstheme="minorHAnsi"/>
          <w:color w:val="222222"/>
          <w:shd w:val="clear" w:color="auto" w:fill="FFFFFF"/>
        </w:rPr>
        <w:t>.</w:t>
      </w:r>
      <w:r w:rsidR="00154ABF" w:rsidRPr="00B44B6F">
        <w:rPr>
          <w:rFonts w:cstheme="minorHAnsi"/>
          <w:color w:val="222222"/>
          <w:shd w:val="clear" w:color="auto" w:fill="FFFFFF"/>
        </w:rPr>
        <w:t xml:space="preserve">  So long as Mr. </w:t>
      </w:r>
      <w:r w:rsidR="000C776C" w:rsidRPr="00B44B6F">
        <w:rPr>
          <w:rFonts w:cstheme="minorHAnsi"/>
          <w:color w:val="222222"/>
          <w:shd w:val="clear" w:color="auto" w:fill="FFFFFF"/>
        </w:rPr>
        <w:t>Shakespeare</w:t>
      </w:r>
      <w:r w:rsidR="00154ABF" w:rsidRPr="00B44B6F">
        <w:rPr>
          <w:rFonts w:cstheme="minorHAnsi"/>
          <w:color w:val="222222"/>
          <w:shd w:val="clear" w:color="auto" w:fill="FFFFFF"/>
        </w:rPr>
        <w:t xml:space="preserve"> wrote of him in his poetry (comparing him to “a summer’s day” no less),</w:t>
      </w:r>
      <w:r w:rsidR="00154ABF" w:rsidRPr="00B44B6F">
        <w:rPr>
          <w:rFonts w:cstheme="minorHAnsi"/>
          <w:lang w:val="en-NZ"/>
        </w:rPr>
        <w:t xml:space="preserve"> M</w:t>
      </w:r>
      <w:r w:rsidR="00154ABF" w:rsidRPr="00B44B6F">
        <w:rPr>
          <w:rFonts w:cstheme="minorHAnsi"/>
          <w:color w:val="222222"/>
          <w:shd w:val="clear" w:color="auto" w:fill="FFFFFF"/>
        </w:rPr>
        <w:t xml:space="preserve">r </w:t>
      </w:r>
      <w:r w:rsidR="00B44B6F">
        <w:rPr>
          <w:rFonts w:cstheme="minorHAnsi"/>
          <w:color w:val="222222"/>
          <w:shd w:val="clear" w:color="auto" w:fill="FFFFFF"/>
        </w:rPr>
        <w:t xml:space="preserve">Hampton </w:t>
      </w:r>
      <w:r w:rsidR="00154ABF" w:rsidRPr="00B44B6F">
        <w:rPr>
          <w:rFonts w:cstheme="minorHAnsi"/>
          <w:color w:val="222222"/>
          <w:shd w:val="clear" w:color="auto" w:fill="FFFFFF"/>
        </w:rPr>
        <w:t xml:space="preserve">would meet all of </w:t>
      </w:r>
      <w:r w:rsidR="001A2186">
        <w:rPr>
          <w:rFonts w:cstheme="minorHAnsi"/>
          <w:color w:val="222222"/>
          <w:shd w:val="clear" w:color="auto" w:fill="FFFFFF"/>
        </w:rPr>
        <w:t>Mr. Shakespeare’s</w:t>
      </w:r>
      <w:r w:rsidR="00154ABF" w:rsidRPr="00B44B6F">
        <w:rPr>
          <w:rFonts w:cstheme="minorHAnsi"/>
          <w:color w:val="222222"/>
          <w:shd w:val="clear" w:color="auto" w:fill="FFFFFF"/>
        </w:rPr>
        <w:t xml:space="preserve"> bills.</w:t>
      </w:r>
    </w:p>
    <w:p w14:paraId="65366C13" w14:textId="77777777" w:rsidR="00397CA0" w:rsidRPr="00B44B6F" w:rsidRDefault="00397CA0">
      <w:pPr>
        <w:rPr>
          <w:rFonts w:cstheme="minorHAnsi"/>
          <w:lang w:val="en-NZ"/>
        </w:rPr>
      </w:pPr>
    </w:p>
    <w:p w14:paraId="366110AB" w14:textId="07113C5F" w:rsidR="00397CA0" w:rsidRPr="00B44B6F" w:rsidRDefault="00397CA0">
      <w:pPr>
        <w:rPr>
          <w:rFonts w:cstheme="minorHAnsi"/>
          <w:lang w:val="en-NZ"/>
        </w:rPr>
      </w:pPr>
      <w:r w:rsidRPr="00B44B6F">
        <w:rPr>
          <w:rFonts w:cstheme="minorHAnsi"/>
          <w:lang w:val="en-NZ"/>
        </w:rPr>
        <w:t xml:space="preserve">But I suppose that </w:t>
      </w:r>
      <w:r w:rsidR="00154ABF" w:rsidRPr="00B44B6F">
        <w:rPr>
          <w:rFonts w:cstheme="minorHAnsi"/>
          <w:lang w:val="en-NZ"/>
        </w:rPr>
        <w:t>Mr.</w:t>
      </w:r>
      <w:r w:rsidR="0084299D" w:rsidRPr="00B44B6F">
        <w:rPr>
          <w:rFonts w:cstheme="minorHAnsi"/>
          <w:lang w:val="en-NZ"/>
        </w:rPr>
        <w:t xml:space="preserve"> Hampton</w:t>
      </w:r>
      <w:r w:rsidRPr="00B44B6F">
        <w:rPr>
          <w:rFonts w:cstheme="minorHAnsi"/>
          <w:lang w:val="en-NZ"/>
        </w:rPr>
        <w:t xml:space="preserve"> had much to be vain about.  He had the most beautiful hair.  He was mightily proud of it as well.  Every portrait of him has his hair arranged like a girl.</w:t>
      </w:r>
      <w:r w:rsidR="00423298" w:rsidRPr="00B44B6F">
        <w:rPr>
          <w:rFonts w:cstheme="minorHAnsi"/>
          <w:lang w:val="en-NZ"/>
        </w:rPr>
        <w:t xml:space="preserve">  My girls all thought he was the finest man they had ever seen.  And well hung on top of that.</w:t>
      </w:r>
    </w:p>
    <w:p w14:paraId="5D1CE342" w14:textId="77777777" w:rsidR="00154ABF" w:rsidRPr="00B44B6F" w:rsidRDefault="00154ABF" w:rsidP="00154ABF">
      <w:pPr>
        <w:rPr>
          <w:rFonts w:cstheme="minorHAnsi"/>
          <w:lang w:val="en-NZ"/>
        </w:rPr>
      </w:pPr>
    </w:p>
    <w:p w14:paraId="6C002790" w14:textId="5C7F1E58" w:rsidR="00154ABF" w:rsidRPr="00B44B6F" w:rsidRDefault="00154ABF">
      <w:pPr>
        <w:rPr>
          <w:rFonts w:cstheme="minorHAnsi"/>
          <w:lang w:val="en-NZ"/>
        </w:rPr>
      </w:pPr>
      <w:r w:rsidRPr="00B44B6F">
        <w:rPr>
          <w:rFonts w:cstheme="minorHAnsi"/>
          <w:lang w:val="en-NZ"/>
        </w:rPr>
        <w:t xml:space="preserve">So Messrs. Shakespeare and </w:t>
      </w:r>
      <w:r w:rsidR="0084299D" w:rsidRPr="00B44B6F">
        <w:rPr>
          <w:rFonts w:cstheme="minorHAnsi"/>
          <w:lang w:val="en-NZ"/>
        </w:rPr>
        <w:t>Hampton</w:t>
      </w:r>
      <w:r w:rsidRPr="00B44B6F">
        <w:rPr>
          <w:rFonts w:cstheme="minorHAnsi"/>
          <w:lang w:val="en-NZ"/>
        </w:rPr>
        <w:t xml:space="preserve"> call upon me one evening after the show at the playhouse on the South bank, and they have with them a pretty young girl, or so I thought.  My thought was that these gentlemen had found some </w:t>
      </w:r>
      <w:r w:rsidR="000A711C">
        <w:rPr>
          <w:rFonts w:cstheme="minorHAnsi"/>
          <w:lang w:val="en-NZ"/>
        </w:rPr>
        <w:t xml:space="preserve">lost </w:t>
      </w:r>
      <w:r w:rsidRPr="00B44B6F">
        <w:rPr>
          <w:rFonts w:cstheme="minorHAnsi"/>
          <w:lang w:val="en-NZ"/>
        </w:rPr>
        <w:t xml:space="preserve">young woman to surrender to my protection.  But to my surprise they reveal that this is no woman, but a young man.  This is Mr. Hughes, at the time only about 15 years old, so </w:t>
      </w:r>
      <w:r w:rsidR="000A711C">
        <w:rPr>
          <w:rFonts w:cstheme="minorHAnsi"/>
          <w:lang w:val="en-NZ"/>
        </w:rPr>
        <w:t xml:space="preserve">that would be </w:t>
      </w:r>
      <w:r w:rsidRPr="00B44B6F">
        <w:rPr>
          <w:rFonts w:cstheme="minorHAnsi"/>
          <w:lang w:val="en-NZ"/>
        </w:rPr>
        <w:t xml:space="preserve">younger than Mr. </w:t>
      </w:r>
      <w:r w:rsidR="0084299D" w:rsidRPr="00B44B6F">
        <w:rPr>
          <w:rFonts w:cstheme="minorHAnsi"/>
          <w:lang w:val="en-NZ"/>
        </w:rPr>
        <w:t>Hampton</w:t>
      </w:r>
      <w:r w:rsidRPr="00B44B6F">
        <w:rPr>
          <w:rFonts w:cstheme="minorHAnsi"/>
          <w:lang w:val="en-NZ"/>
        </w:rPr>
        <w:t xml:space="preserve"> by 5 years and by Mr. Shakespeare more than 30.</w:t>
      </w:r>
    </w:p>
    <w:p w14:paraId="1827F86F" w14:textId="77777777" w:rsidR="00154ABF" w:rsidRPr="00B44B6F" w:rsidRDefault="00154ABF">
      <w:pPr>
        <w:rPr>
          <w:rFonts w:cstheme="minorHAnsi"/>
          <w:lang w:val="en-NZ"/>
        </w:rPr>
      </w:pPr>
    </w:p>
    <w:p w14:paraId="171DAD09" w14:textId="5D8531AD" w:rsidR="001A2186" w:rsidRDefault="001A2186">
      <w:pPr>
        <w:rPr>
          <w:rFonts w:cstheme="minorHAnsi"/>
          <w:lang w:val="en-NZ"/>
        </w:rPr>
      </w:pPr>
      <w:r>
        <w:rPr>
          <w:rFonts w:cstheme="minorHAnsi"/>
          <w:lang w:val="en-NZ"/>
        </w:rPr>
        <w:lastRenderedPageBreak/>
        <w:t>We all know well that the law of our land was then, as it is now, that no women are to perform on the stage</w:t>
      </w:r>
      <w:r w:rsidR="0043156B">
        <w:rPr>
          <w:rFonts w:cstheme="minorHAnsi"/>
          <w:lang w:val="en-NZ"/>
        </w:rPr>
        <w:t>, it being immoral</w:t>
      </w:r>
      <w:r>
        <w:rPr>
          <w:rFonts w:cstheme="minorHAnsi"/>
          <w:lang w:val="en-NZ"/>
        </w:rPr>
        <w:t xml:space="preserve">.  By this law all actors in Mr. Shakespeare’s company are men, and all the female roles are played by men, usually the youngest of the company.  Mr. Shakespeare </w:t>
      </w:r>
      <w:proofErr w:type="spellStart"/>
      <w:r>
        <w:rPr>
          <w:rFonts w:cstheme="minorHAnsi"/>
          <w:lang w:val="en-NZ"/>
        </w:rPr>
        <w:t>well loved</w:t>
      </w:r>
      <w:proofErr w:type="spellEnd"/>
      <w:r>
        <w:rPr>
          <w:rFonts w:cstheme="minorHAnsi"/>
          <w:lang w:val="en-NZ"/>
        </w:rPr>
        <w:t xml:space="preserve"> to make fun of this deceit, with some of his plays toying with the heroine of the tale dressing as a man.  That would be a man pretending a woman pretending a man.  But the law is the law, and the rule allowed no women.  Mr. Shakespeare was always looking for a young man who play those female roles that </w:t>
      </w:r>
      <w:r w:rsidR="0043156B">
        <w:rPr>
          <w:rFonts w:cstheme="minorHAnsi"/>
          <w:lang w:val="en-NZ"/>
        </w:rPr>
        <w:t>be</w:t>
      </w:r>
      <w:r>
        <w:rPr>
          <w:rFonts w:cstheme="minorHAnsi"/>
          <w:lang w:val="en-NZ"/>
        </w:rPr>
        <w:t xml:space="preserve"> so important</w:t>
      </w:r>
      <w:r w:rsidR="0043156B">
        <w:rPr>
          <w:rFonts w:cstheme="minorHAnsi"/>
          <w:lang w:val="en-NZ"/>
        </w:rPr>
        <w:t xml:space="preserve"> to him</w:t>
      </w:r>
      <w:r>
        <w:rPr>
          <w:rFonts w:cstheme="minorHAnsi"/>
          <w:lang w:val="en-NZ"/>
        </w:rPr>
        <w:t>, such as “the fair Juliet” of the Italian play.</w:t>
      </w:r>
    </w:p>
    <w:p w14:paraId="260C0DD4" w14:textId="77777777" w:rsidR="001A2186" w:rsidRDefault="001A2186">
      <w:pPr>
        <w:rPr>
          <w:rFonts w:cstheme="minorHAnsi"/>
          <w:lang w:val="en-NZ"/>
        </w:rPr>
      </w:pPr>
    </w:p>
    <w:p w14:paraId="52CA10A0" w14:textId="5258ED07" w:rsidR="00154ABF" w:rsidRPr="00B44B6F" w:rsidRDefault="00154ABF">
      <w:pPr>
        <w:rPr>
          <w:rFonts w:cstheme="minorHAnsi"/>
          <w:lang w:val="en-NZ"/>
        </w:rPr>
      </w:pPr>
      <w:r w:rsidRPr="00B44B6F">
        <w:rPr>
          <w:rFonts w:cstheme="minorHAnsi"/>
          <w:lang w:val="en-NZ"/>
        </w:rPr>
        <w:t xml:space="preserve">Now, I know well that Mr Shakespeare is no sodomite.  I should know, as he has entered me many a time.  But there are some as may confuse any man.  Mr </w:t>
      </w:r>
      <w:r w:rsidR="0084299D" w:rsidRPr="00B44B6F">
        <w:rPr>
          <w:rFonts w:cstheme="minorHAnsi"/>
          <w:lang w:val="en-NZ"/>
        </w:rPr>
        <w:t>Hampton</w:t>
      </w:r>
      <w:r w:rsidRPr="00B44B6F">
        <w:rPr>
          <w:rFonts w:cstheme="minorHAnsi"/>
          <w:lang w:val="en-NZ"/>
        </w:rPr>
        <w:t xml:space="preserve"> maybe</w:t>
      </w:r>
      <w:r w:rsidR="000A711C">
        <w:rPr>
          <w:rFonts w:cstheme="minorHAnsi"/>
          <w:lang w:val="en-NZ"/>
        </w:rPr>
        <w:t>,</w:t>
      </w:r>
      <w:r w:rsidRPr="00B44B6F">
        <w:rPr>
          <w:rFonts w:cstheme="minorHAnsi"/>
          <w:lang w:val="en-NZ"/>
        </w:rPr>
        <w:t xml:space="preserve"> that some says pops up in Mr Shakespeare’s poems.  But it was clear for all to see, that Mr. Hughes</w:t>
      </w:r>
      <w:r w:rsidR="001A2186">
        <w:rPr>
          <w:rFonts w:cstheme="minorHAnsi"/>
          <w:lang w:val="en-NZ"/>
        </w:rPr>
        <w:t xml:space="preserve">, being as </w:t>
      </w:r>
      <w:proofErr w:type="gramStart"/>
      <w:r w:rsidR="001A2186">
        <w:rPr>
          <w:rFonts w:cstheme="minorHAnsi"/>
          <w:lang w:val="en-NZ"/>
        </w:rPr>
        <w:t>pretty as</w:t>
      </w:r>
      <w:proofErr w:type="gramEnd"/>
      <w:r w:rsidR="001A2186">
        <w:rPr>
          <w:rFonts w:cstheme="minorHAnsi"/>
          <w:lang w:val="en-NZ"/>
        </w:rPr>
        <w:t xml:space="preserve"> he was, did </w:t>
      </w:r>
      <w:r w:rsidRPr="00B44B6F">
        <w:rPr>
          <w:rFonts w:cstheme="minorHAnsi"/>
          <w:lang w:val="en-NZ"/>
        </w:rPr>
        <w:t>affect</w:t>
      </w:r>
      <w:r w:rsidR="001A2186">
        <w:rPr>
          <w:rFonts w:cstheme="minorHAnsi"/>
          <w:lang w:val="en-NZ"/>
        </w:rPr>
        <w:t xml:space="preserve"> Mr. Shakespeare</w:t>
      </w:r>
      <w:r w:rsidRPr="00B44B6F">
        <w:rPr>
          <w:rFonts w:cstheme="minorHAnsi"/>
          <w:lang w:val="en-NZ"/>
        </w:rPr>
        <w:t xml:space="preserve"> somehow.</w:t>
      </w:r>
      <w:r w:rsidR="000A711C">
        <w:rPr>
          <w:rFonts w:cstheme="minorHAnsi"/>
          <w:lang w:val="en-NZ"/>
        </w:rPr>
        <w:t xml:space="preserve">  He was no pretty man.  He was a girl in all but one respect.</w:t>
      </w:r>
    </w:p>
    <w:p w14:paraId="1F7ADA8D" w14:textId="77777777" w:rsidR="000B45CE" w:rsidRPr="00B44B6F" w:rsidRDefault="000B45CE">
      <w:pPr>
        <w:rPr>
          <w:rFonts w:cstheme="minorHAnsi"/>
          <w:lang w:val="en-NZ"/>
        </w:rPr>
      </w:pPr>
    </w:p>
    <w:p w14:paraId="1F944804" w14:textId="14391BF2" w:rsidR="003935F7" w:rsidRPr="00B44B6F" w:rsidRDefault="00423298">
      <w:pPr>
        <w:rPr>
          <w:rFonts w:cstheme="minorHAnsi"/>
          <w:color w:val="000000"/>
          <w:shd w:val="clear" w:color="auto" w:fill="FFFEFC"/>
        </w:rPr>
      </w:pPr>
      <w:r w:rsidRPr="00B44B6F">
        <w:rPr>
          <w:rFonts w:cstheme="minorHAnsi"/>
          <w:lang w:val="en-NZ"/>
        </w:rPr>
        <w:t xml:space="preserve">It was him what caused </w:t>
      </w:r>
      <w:r w:rsidR="000B45CE" w:rsidRPr="00B44B6F">
        <w:rPr>
          <w:rFonts w:cstheme="minorHAnsi"/>
          <w:lang w:val="en-NZ"/>
        </w:rPr>
        <w:t>Mr Shakespeare to write th</w:t>
      </w:r>
      <w:r w:rsidR="0043156B">
        <w:rPr>
          <w:rFonts w:cstheme="minorHAnsi"/>
          <w:lang w:val="en-NZ"/>
        </w:rPr>
        <w:t xml:space="preserve">e </w:t>
      </w:r>
      <w:r w:rsidR="00406FE9" w:rsidRPr="00B44B6F">
        <w:rPr>
          <w:rFonts w:cstheme="minorHAnsi"/>
          <w:lang w:val="en-NZ"/>
        </w:rPr>
        <w:t xml:space="preserve">sonnet </w:t>
      </w:r>
      <w:r w:rsidR="000B45CE" w:rsidRPr="00B44B6F">
        <w:rPr>
          <w:rFonts w:cstheme="minorHAnsi"/>
          <w:lang w:val="en-NZ"/>
        </w:rPr>
        <w:t xml:space="preserve">poem of his </w:t>
      </w:r>
      <w:r w:rsidR="0043156B">
        <w:rPr>
          <w:rFonts w:cstheme="minorHAnsi"/>
          <w:lang w:val="en-NZ"/>
        </w:rPr>
        <w:t xml:space="preserve">numbered 20 </w:t>
      </w:r>
      <w:r w:rsidR="000B45CE" w:rsidRPr="00B44B6F">
        <w:rPr>
          <w:rFonts w:cstheme="minorHAnsi"/>
          <w:lang w:val="en-NZ"/>
        </w:rPr>
        <w:t xml:space="preserve">– the one that starts with the words: </w:t>
      </w:r>
      <w:r w:rsidR="00406FE9" w:rsidRPr="00B44B6F">
        <w:rPr>
          <w:rFonts w:cstheme="minorHAnsi"/>
          <w:lang w:val="en-NZ"/>
        </w:rPr>
        <w:t>“</w:t>
      </w:r>
      <w:r w:rsidR="000B45CE" w:rsidRPr="00B44B6F">
        <w:rPr>
          <w:rFonts w:cstheme="minorHAnsi"/>
          <w:color w:val="000000"/>
          <w:shd w:val="clear" w:color="auto" w:fill="FFFEFC"/>
        </w:rPr>
        <w:t xml:space="preserve">A woman’s face with Nature’s own hand painted hast thou, the master-mistress of my passion”.  That is because young </w:t>
      </w:r>
      <w:r w:rsidR="003935F7" w:rsidRPr="00B44B6F">
        <w:rPr>
          <w:rFonts w:cstheme="minorHAnsi"/>
          <w:color w:val="000000"/>
          <w:shd w:val="clear" w:color="auto" w:fill="FFFEFC"/>
        </w:rPr>
        <w:t xml:space="preserve">Mr. </w:t>
      </w:r>
      <w:r w:rsidR="00154ABF" w:rsidRPr="00B44B6F">
        <w:rPr>
          <w:rFonts w:cstheme="minorHAnsi"/>
          <w:color w:val="000000"/>
          <w:shd w:val="clear" w:color="auto" w:fill="FFFEFC"/>
        </w:rPr>
        <w:t>Hughes</w:t>
      </w:r>
      <w:r w:rsidR="000B45CE" w:rsidRPr="00B44B6F">
        <w:rPr>
          <w:rFonts w:cstheme="minorHAnsi"/>
          <w:color w:val="000000"/>
          <w:shd w:val="clear" w:color="auto" w:fill="FFFEFC"/>
        </w:rPr>
        <w:t xml:space="preserve"> did indeed, bear a woman’s face.  Useful that was, being that his profession was to </w:t>
      </w:r>
      <w:r w:rsidR="001A2186">
        <w:rPr>
          <w:rFonts w:cstheme="minorHAnsi"/>
          <w:color w:val="000000"/>
          <w:shd w:val="clear" w:color="auto" w:fill="FFFEFC"/>
        </w:rPr>
        <w:t xml:space="preserve">be the fair Juliet and </w:t>
      </w:r>
      <w:r w:rsidR="0043156B">
        <w:rPr>
          <w:rFonts w:cstheme="minorHAnsi"/>
          <w:color w:val="000000"/>
          <w:shd w:val="clear" w:color="auto" w:fill="FFFEFC"/>
        </w:rPr>
        <w:t xml:space="preserve">Rosalind, and </w:t>
      </w:r>
      <w:r w:rsidR="001A2186">
        <w:rPr>
          <w:rFonts w:cstheme="minorHAnsi"/>
          <w:color w:val="000000"/>
          <w:shd w:val="clear" w:color="auto" w:fill="FFFEFC"/>
        </w:rPr>
        <w:t>others in Mr. Shakespeare</w:t>
      </w:r>
      <w:r w:rsidR="00D57FF3">
        <w:rPr>
          <w:rFonts w:cstheme="minorHAnsi"/>
          <w:color w:val="000000"/>
          <w:shd w:val="clear" w:color="auto" w:fill="FFFEFC"/>
        </w:rPr>
        <w:t>’s plays</w:t>
      </w:r>
      <w:r w:rsidR="003935F7" w:rsidRPr="00B44B6F">
        <w:rPr>
          <w:rFonts w:cstheme="minorHAnsi"/>
          <w:color w:val="000000"/>
          <w:shd w:val="clear" w:color="auto" w:fill="FFFEFC"/>
        </w:rPr>
        <w:t>.</w:t>
      </w:r>
    </w:p>
    <w:p w14:paraId="6903708A" w14:textId="77777777" w:rsidR="003935F7" w:rsidRPr="00B44B6F" w:rsidRDefault="003935F7">
      <w:pPr>
        <w:rPr>
          <w:rFonts w:cstheme="minorHAnsi"/>
          <w:color w:val="000000"/>
          <w:shd w:val="clear" w:color="auto" w:fill="FFFEFC"/>
        </w:rPr>
      </w:pPr>
    </w:p>
    <w:p w14:paraId="3C578F72" w14:textId="0B0F94D5" w:rsidR="00406FE9" w:rsidRPr="00B44B6F" w:rsidRDefault="00406FE9">
      <w:pPr>
        <w:rPr>
          <w:rFonts w:cstheme="minorHAnsi"/>
          <w:color w:val="000000"/>
          <w:shd w:val="clear" w:color="auto" w:fill="FFFEFC"/>
        </w:rPr>
      </w:pPr>
      <w:r w:rsidRPr="00B44B6F">
        <w:rPr>
          <w:rFonts w:cstheme="minorHAnsi"/>
          <w:color w:val="000000"/>
          <w:shd w:val="clear" w:color="auto" w:fill="FFFEFC"/>
        </w:rPr>
        <w:t xml:space="preserve">Now Mr. Shakespeare, he says in that poem that he is cursed by fate, as young Mr. </w:t>
      </w:r>
      <w:r w:rsidR="00154ABF" w:rsidRPr="00B44B6F">
        <w:rPr>
          <w:rFonts w:cstheme="minorHAnsi"/>
          <w:color w:val="000000"/>
          <w:shd w:val="clear" w:color="auto" w:fill="FFFEFC"/>
        </w:rPr>
        <w:t>Hughes</w:t>
      </w:r>
      <w:r w:rsidRPr="00B44B6F">
        <w:rPr>
          <w:rFonts w:cstheme="minorHAnsi"/>
          <w:color w:val="000000"/>
          <w:shd w:val="clear" w:color="auto" w:fill="FFFEFC"/>
        </w:rPr>
        <w:t xml:space="preserve"> was born to be a woman “till nature, as she wrought thee, fell a doting, and by adding one thing to my purpose nothing …”</w:t>
      </w:r>
      <w:r w:rsidR="0084299D" w:rsidRPr="00B44B6F">
        <w:rPr>
          <w:rFonts w:cstheme="minorHAnsi"/>
          <w:color w:val="000000"/>
          <w:shd w:val="clear" w:color="auto" w:fill="FFFEFC"/>
        </w:rPr>
        <w:t xml:space="preserve">.  Being as God in His wisdom, or nature in hers, or by </w:t>
      </w:r>
      <w:r w:rsidR="0043156B">
        <w:rPr>
          <w:rFonts w:cstheme="minorHAnsi"/>
          <w:color w:val="000000"/>
          <w:shd w:val="clear" w:color="auto" w:fill="FFFEFC"/>
        </w:rPr>
        <w:t xml:space="preserve">the very Devil’s </w:t>
      </w:r>
      <w:r w:rsidR="0084299D" w:rsidRPr="00B44B6F">
        <w:rPr>
          <w:rFonts w:cstheme="minorHAnsi"/>
          <w:color w:val="000000"/>
          <w:shd w:val="clear" w:color="auto" w:fill="FFFEFC"/>
        </w:rPr>
        <w:t>mischief perhaps, to add to</w:t>
      </w:r>
      <w:r w:rsidRPr="00B44B6F">
        <w:rPr>
          <w:rFonts w:cstheme="minorHAnsi"/>
          <w:color w:val="000000"/>
          <w:shd w:val="clear" w:color="auto" w:fill="FFFEFC"/>
        </w:rPr>
        <w:t xml:space="preserve"> this </w:t>
      </w:r>
      <w:r w:rsidR="0084299D" w:rsidRPr="00B44B6F">
        <w:rPr>
          <w:rFonts w:cstheme="minorHAnsi"/>
          <w:color w:val="000000"/>
          <w:shd w:val="clear" w:color="auto" w:fill="FFFEFC"/>
        </w:rPr>
        <w:t xml:space="preserve">perfect </w:t>
      </w:r>
      <w:r w:rsidRPr="00B44B6F">
        <w:rPr>
          <w:rFonts w:cstheme="minorHAnsi"/>
          <w:color w:val="000000"/>
          <w:shd w:val="clear" w:color="auto" w:fill="FFFEFC"/>
        </w:rPr>
        <w:t>girl</w:t>
      </w:r>
      <w:r w:rsidR="0043156B">
        <w:rPr>
          <w:rFonts w:cstheme="minorHAnsi"/>
          <w:color w:val="000000"/>
          <w:shd w:val="clear" w:color="auto" w:fill="FFFEFC"/>
        </w:rPr>
        <w:t>,</w:t>
      </w:r>
      <w:r w:rsidRPr="00B44B6F">
        <w:rPr>
          <w:rFonts w:cstheme="minorHAnsi"/>
          <w:color w:val="000000"/>
          <w:shd w:val="clear" w:color="auto" w:fill="FFFEFC"/>
        </w:rPr>
        <w:t xml:space="preserve"> a prick</w:t>
      </w:r>
      <w:r w:rsidR="0043156B">
        <w:rPr>
          <w:rFonts w:cstheme="minorHAnsi"/>
          <w:color w:val="000000"/>
          <w:shd w:val="clear" w:color="auto" w:fill="FFFEFC"/>
        </w:rPr>
        <w:t>.  This odd feature</w:t>
      </w:r>
      <w:r w:rsidR="0084299D" w:rsidRPr="00B44B6F">
        <w:rPr>
          <w:rFonts w:cstheme="minorHAnsi"/>
          <w:color w:val="000000"/>
          <w:shd w:val="clear" w:color="auto" w:fill="FFFEFC"/>
        </w:rPr>
        <w:t>, as Mr. Shakespeare did say</w:t>
      </w:r>
      <w:r w:rsidRPr="00B44B6F">
        <w:rPr>
          <w:rFonts w:cstheme="minorHAnsi"/>
          <w:color w:val="000000"/>
          <w:shd w:val="clear" w:color="auto" w:fill="FFFEFC"/>
        </w:rPr>
        <w:t xml:space="preserve"> “for women’s pleasure” </w:t>
      </w:r>
      <w:r w:rsidR="0084299D" w:rsidRPr="00B44B6F">
        <w:rPr>
          <w:rFonts w:cstheme="minorHAnsi"/>
          <w:color w:val="000000"/>
          <w:shd w:val="clear" w:color="auto" w:fill="FFFEFC"/>
        </w:rPr>
        <w:t xml:space="preserve">but certainly not for his.  </w:t>
      </w:r>
      <w:r w:rsidR="0043156B">
        <w:rPr>
          <w:rFonts w:cstheme="minorHAnsi"/>
          <w:color w:val="000000"/>
          <w:shd w:val="clear" w:color="auto" w:fill="FFFEFC"/>
        </w:rPr>
        <w:t xml:space="preserve">He had no want of that.  </w:t>
      </w:r>
      <w:r w:rsidR="0084299D" w:rsidRPr="00B44B6F">
        <w:rPr>
          <w:rFonts w:cstheme="minorHAnsi"/>
          <w:color w:val="000000"/>
          <w:shd w:val="clear" w:color="auto" w:fill="FFFEFC"/>
        </w:rPr>
        <w:t>By this addition</w:t>
      </w:r>
      <w:r w:rsidR="00E71666" w:rsidRPr="00B44B6F">
        <w:rPr>
          <w:rFonts w:cstheme="minorHAnsi"/>
          <w:color w:val="000000"/>
          <w:shd w:val="clear" w:color="auto" w:fill="FFFEFC"/>
        </w:rPr>
        <w:t xml:space="preserve"> </w:t>
      </w:r>
      <w:r w:rsidR="00154ABF" w:rsidRPr="00B44B6F">
        <w:rPr>
          <w:rFonts w:cstheme="minorHAnsi"/>
          <w:color w:val="000000"/>
          <w:shd w:val="clear" w:color="auto" w:fill="FFFEFC"/>
        </w:rPr>
        <w:t xml:space="preserve">Mr. Shakespeare’s desires were </w:t>
      </w:r>
      <w:r w:rsidRPr="00B44B6F">
        <w:rPr>
          <w:rFonts w:cstheme="minorHAnsi"/>
          <w:color w:val="000000"/>
          <w:shd w:val="clear" w:color="auto" w:fill="FFFEFC"/>
        </w:rPr>
        <w:t>defeat</w:t>
      </w:r>
      <w:r w:rsidR="00154ABF" w:rsidRPr="00B44B6F">
        <w:rPr>
          <w:rFonts w:cstheme="minorHAnsi"/>
          <w:color w:val="000000"/>
          <w:shd w:val="clear" w:color="auto" w:fill="FFFEFC"/>
        </w:rPr>
        <w:t>ed.</w:t>
      </w:r>
      <w:r w:rsidRPr="00B44B6F">
        <w:rPr>
          <w:rFonts w:cstheme="minorHAnsi"/>
          <w:color w:val="000000"/>
          <w:shd w:val="clear" w:color="auto" w:fill="FFFEFC"/>
        </w:rPr>
        <w:t xml:space="preserve"> </w:t>
      </w:r>
    </w:p>
    <w:p w14:paraId="1E665668" w14:textId="77777777" w:rsidR="00406FE9" w:rsidRPr="00B44B6F" w:rsidRDefault="00406FE9">
      <w:pPr>
        <w:rPr>
          <w:rFonts w:cstheme="minorHAnsi"/>
          <w:color w:val="000000"/>
          <w:shd w:val="clear" w:color="auto" w:fill="FFFEFC"/>
        </w:rPr>
      </w:pPr>
    </w:p>
    <w:p w14:paraId="398D16F7" w14:textId="03E5EC63" w:rsidR="00406FE9" w:rsidRPr="00B44B6F" w:rsidRDefault="0084299D">
      <w:pPr>
        <w:rPr>
          <w:rFonts w:cstheme="minorHAnsi"/>
          <w:color w:val="000000"/>
          <w:shd w:val="clear" w:color="auto" w:fill="FFFEFC"/>
        </w:rPr>
      </w:pPr>
      <w:r w:rsidRPr="00B44B6F">
        <w:rPr>
          <w:rFonts w:cstheme="minorHAnsi"/>
          <w:color w:val="000000"/>
          <w:shd w:val="clear" w:color="auto" w:fill="FFFEFC"/>
        </w:rPr>
        <w:t xml:space="preserve">But Mr. Hughes was to remain </w:t>
      </w:r>
      <w:r w:rsidR="00E71666" w:rsidRPr="00B44B6F">
        <w:rPr>
          <w:rFonts w:cstheme="minorHAnsi"/>
          <w:color w:val="000000"/>
          <w:shd w:val="clear" w:color="auto" w:fill="FFFEFC"/>
        </w:rPr>
        <w:t>Mr</w:t>
      </w:r>
      <w:r w:rsidRPr="00B44B6F">
        <w:rPr>
          <w:rFonts w:cstheme="minorHAnsi"/>
          <w:color w:val="000000"/>
          <w:shd w:val="clear" w:color="auto" w:fill="FFFEFC"/>
        </w:rPr>
        <w:t>.</w:t>
      </w:r>
      <w:r w:rsidR="00E71666" w:rsidRPr="00B44B6F">
        <w:rPr>
          <w:rFonts w:cstheme="minorHAnsi"/>
          <w:color w:val="000000"/>
          <w:shd w:val="clear" w:color="auto" w:fill="FFFEFC"/>
        </w:rPr>
        <w:t xml:space="preserve"> Shakespeare’s “master-mistress</w:t>
      </w:r>
      <w:r w:rsidRPr="00B44B6F">
        <w:rPr>
          <w:rFonts w:cstheme="minorHAnsi"/>
          <w:color w:val="000000"/>
          <w:shd w:val="clear" w:color="auto" w:fill="FFFEFC"/>
        </w:rPr>
        <w:t>”</w:t>
      </w:r>
      <w:r w:rsidR="00E71666" w:rsidRPr="00B44B6F">
        <w:rPr>
          <w:rFonts w:cstheme="minorHAnsi"/>
          <w:color w:val="000000"/>
          <w:shd w:val="clear" w:color="auto" w:fill="FFFEFC"/>
        </w:rPr>
        <w:t xml:space="preserve">, </w:t>
      </w:r>
      <w:r w:rsidRPr="00B44B6F">
        <w:rPr>
          <w:rFonts w:cstheme="minorHAnsi"/>
          <w:color w:val="000000"/>
          <w:shd w:val="clear" w:color="auto" w:fill="FFFEFC"/>
        </w:rPr>
        <w:t>for some time after his first visit</w:t>
      </w:r>
      <w:r w:rsidR="00D57FF3">
        <w:rPr>
          <w:rFonts w:cstheme="minorHAnsi"/>
          <w:color w:val="000000"/>
          <w:shd w:val="clear" w:color="auto" w:fill="FFFEFC"/>
        </w:rPr>
        <w:t xml:space="preserve"> to my house</w:t>
      </w:r>
      <w:r w:rsidRPr="00B44B6F">
        <w:rPr>
          <w:rFonts w:cstheme="minorHAnsi"/>
          <w:color w:val="000000"/>
          <w:shd w:val="clear" w:color="auto" w:fill="FFFEFC"/>
        </w:rPr>
        <w:t>, and the f</w:t>
      </w:r>
      <w:r w:rsidR="000A711C">
        <w:rPr>
          <w:rFonts w:cstheme="minorHAnsi"/>
          <w:color w:val="000000"/>
          <w:shd w:val="clear" w:color="auto" w:fill="FFFEFC"/>
        </w:rPr>
        <w:t>rustration</w:t>
      </w:r>
      <w:r w:rsidRPr="00B44B6F">
        <w:rPr>
          <w:rFonts w:cstheme="minorHAnsi"/>
          <w:color w:val="000000"/>
          <w:shd w:val="clear" w:color="auto" w:fill="FFFEFC"/>
        </w:rPr>
        <w:t xml:space="preserve"> was there for us all to see.  </w:t>
      </w:r>
      <w:r w:rsidR="00406FE9" w:rsidRPr="00B44B6F">
        <w:rPr>
          <w:rFonts w:cstheme="minorHAnsi"/>
          <w:color w:val="000000"/>
          <w:shd w:val="clear" w:color="auto" w:fill="FFFEFC"/>
        </w:rPr>
        <w:t>I</w:t>
      </w:r>
      <w:r w:rsidRPr="00B44B6F">
        <w:rPr>
          <w:rFonts w:cstheme="minorHAnsi"/>
          <w:color w:val="000000"/>
          <w:shd w:val="clear" w:color="auto" w:fill="FFFEFC"/>
        </w:rPr>
        <w:t xml:space="preserve">n particular when Mr. Hughes was </w:t>
      </w:r>
      <w:proofErr w:type="gramStart"/>
      <w:r w:rsidRPr="00B44B6F">
        <w:rPr>
          <w:rFonts w:cstheme="minorHAnsi"/>
          <w:color w:val="000000"/>
          <w:shd w:val="clear" w:color="auto" w:fill="FFFEFC"/>
        </w:rPr>
        <w:t>want</w:t>
      </w:r>
      <w:proofErr w:type="gramEnd"/>
      <w:r w:rsidRPr="00B44B6F">
        <w:rPr>
          <w:rFonts w:cstheme="minorHAnsi"/>
          <w:color w:val="000000"/>
          <w:shd w:val="clear" w:color="auto" w:fill="FFFEFC"/>
        </w:rPr>
        <w:t xml:space="preserve"> to go whoring at our establishment, with Mr. Shakespeare having to stand by while his favorite girl use his</w:t>
      </w:r>
      <w:r w:rsidR="00D57FF3">
        <w:rPr>
          <w:rFonts w:cstheme="minorHAnsi"/>
          <w:color w:val="000000"/>
          <w:shd w:val="clear" w:color="auto" w:fill="FFFEFC"/>
        </w:rPr>
        <w:t xml:space="preserve"> </w:t>
      </w:r>
      <w:r w:rsidR="000A711C">
        <w:rPr>
          <w:rFonts w:cstheme="minorHAnsi"/>
          <w:color w:val="000000"/>
          <w:shd w:val="clear" w:color="auto" w:fill="FFFEFC"/>
        </w:rPr>
        <w:t>(</w:t>
      </w:r>
      <w:r w:rsidR="00D57FF3">
        <w:rPr>
          <w:rFonts w:cstheme="minorHAnsi"/>
          <w:color w:val="000000"/>
          <w:shd w:val="clear" w:color="auto" w:fill="FFFEFC"/>
        </w:rPr>
        <w:t>or her</w:t>
      </w:r>
      <w:r w:rsidR="000A711C">
        <w:rPr>
          <w:rFonts w:cstheme="minorHAnsi"/>
          <w:color w:val="000000"/>
          <w:shd w:val="clear" w:color="auto" w:fill="FFFEFC"/>
        </w:rPr>
        <w:t>)</w:t>
      </w:r>
      <w:r w:rsidRPr="00B44B6F">
        <w:rPr>
          <w:rFonts w:cstheme="minorHAnsi"/>
          <w:color w:val="000000"/>
          <w:shd w:val="clear" w:color="auto" w:fill="FFFEFC"/>
        </w:rPr>
        <w:t xml:space="preserve"> cock to </w:t>
      </w:r>
      <w:r w:rsidR="0043156B">
        <w:rPr>
          <w:rFonts w:cstheme="minorHAnsi"/>
          <w:color w:val="000000"/>
          <w:shd w:val="clear" w:color="auto" w:fill="FFFEFC"/>
        </w:rPr>
        <w:t xml:space="preserve">very </w:t>
      </w:r>
      <w:r w:rsidRPr="00B44B6F">
        <w:rPr>
          <w:rFonts w:cstheme="minorHAnsi"/>
          <w:color w:val="000000"/>
          <w:shd w:val="clear" w:color="auto" w:fill="FFFEFC"/>
        </w:rPr>
        <w:t>good effect</w:t>
      </w:r>
      <w:r w:rsidR="00406FE9" w:rsidRPr="00B44B6F">
        <w:rPr>
          <w:rFonts w:cstheme="minorHAnsi"/>
          <w:color w:val="000000"/>
          <w:shd w:val="clear" w:color="auto" w:fill="FFFEFC"/>
        </w:rPr>
        <w:t>.</w:t>
      </w:r>
    </w:p>
    <w:p w14:paraId="2506EDBD" w14:textId="1C18A360" w:rsidR="00406FE9" w:rsidRPr="00B44B6F" w:rsidRDefault="00406FE9">
      <w:pPr>
        <w:rPr>
          <w:rFonts w:cstheme="minorHAnsi"/>
          <w:color w:val="000000"/>
          <w:shd w:val="clear" w:color="auto" w:fill="FFFEFC"/>
        </w:rPr>
      </w:pPr>
    </w:p>
    <w:p w14:paraId="761691DD" w14:textId="29334DBE" w:rsidR="00A14274" w:rsidRPr="00B44B6F" w:rsidRDefault="00016774">
      <w:pPr>
        <w:rPr>
          <w:rFonts w:eastAsia="Times New Roman" w:cstheme="minorHAnsi"/>
          <w:bCs/>
          <w:color w:val="000000"/>
          <w:spacing w:val="-2"/>
          <w:lang w:val="en-NZ" w:eastAsia="en-NZ"/>
        </w:rPr>
      </w:pPr>
      <w:r w:rsidRPr="00B44B6F">
        <w:rPr>
          <w:rFonts w:cstheme="minorHAnsi"/>
          <w:color w:val="000000"/>
          <w:shd w:val="clear" w:color="auto" w:fill="FFFEFC"/>
        </w:rPr>
        <w:t xml:space="preserve">My landlord was </w:t>
      </w:r>
      <w:r w:rsidRPr="00B44B6F">
        <w:rPr>
          <w:rFonts w:eastAsia="Times New Roman" w:cstheme="minorHAnsi"/>
          <w:bCs/>
          <w:color w:val="000000"/>
          <w:spacing w:val="-2"/>
          <w:lang w:val="en-NZ" w:eastAsia="en-NZ"/>
        </w:rPr>
        <w:t xml:space="preserve">Philip Henslowe, the same Philp Henslowe who built Rose Theatre, and the same man who also owned property leased to </w:t>
      </w:r>
      <w:r w:rsidR="00A14274" w:rsidRPr="00B44B6F">
        <w:rPr>
          <w:rFonts w:eastAsia="Times New Roman" w:cstheme="minorHAnsi"/>
          <w:bCs/>
          <w:color w:val="000000"/>
          <w:spacing w:val="-2"/>
          <w:lang w:val="en-NZ" w:eastAsia="en-NZ"/>
        </w:rPr>
        <w:t xml:space="preserve">Mr. </w:t>
      </w:r>
      <w:r w:rsidRPr="00B44B6F">
        <w:rPr>
          <w:rFonts w:eastAsia="Times New Roman" w:cstheme="minorHAnsi"/>
          <w:bCs/>
          <w:color w:val="000000"/>
          <w:spacing w:val="-2"/>
          <w:lang w:val="en-NZ" w:eastAsia="en-NZ"/>
        </w:rPr>
        <w:t xml:space="preserve">Gilbert East, </w:t>
      </w:r>
      <w:r w:rsidR="00A14274" w:rsidRPr="00B44B6F">
        <w:rPr>
          <w:rFonts w:eastAsia="Times New Roman" w:cstheme="minorHAnsi"/>
          <w:bCs/>
          <w:color w:val="000000"/>
          <w:spacing w:val="-2"/>
          <w:lang w:val="en-NZ" w:eastAsia="en-NZ"/>
        </w:rPr>
        <w:t xml:space="preserve">well known in this city, and </w:t>
      </w:r>
      <w:r w:rsidRPr="00B44B6F">
        <w:rPr>
          <w:rFonts w:eastAsia="Times New Roman" w:cstheme="minorHAnsi"/>
          <w:bCs/>
          <w:color w:val="000000"/>
          <w:spacing w:val="-2"/>
          <w:lang w:val="en-NZ" w:eastAsia="en-NZ"/>
        </w:rPr>
        <w:t>who put his house to the same use as I</w:t>
      </w:r>
      <w:r w:rsidR="00E71666" w:rsidRPr="00B44B6F">
        <w:rPr>
          <w:rFonts w:eastAsia="Times New Roman" w:cstheme="minorHAnsi"/>
          <w:bCs/>
          <w:color w:val="000000"/>
          <w:spacing w:val="-2"/>
          <w:lang w:val="en-NZ" w:eastAsia="en-NZ"/>
        </w:rPr>
        <w:t xml:space="preserve"> did mine</w:t>
      </w:r>
      <w:r w:rsidRPr="00B44B6F">
        <w:rPr>
          <w:rFonts w:eastAsia="Times New Roman" w:cstheme="minorHAnsi"/>
          <w:bCs/>
          <w:color w:val="000000"/>
          <w:spacing w:val="-2"/>
          <w:lang w:val="en-NZ" w:eastAsia="en-NZ"/>
        </w:rPr>
        <w:t xml:space="preserve">.  </w:t>
      </w:r>
      <w:r w:rsidR="00A14274" w:rsidRPr="00B44B6F">
        <w:rPr>
          <w:rFonts w:eastAsia="Times New Roman" w:cstheme="minorHAnsi"/>
          <w:bCs/>
          <w:color w:val="000000"/>
          <w:spacing w:val="-2"/>
          <w:lang w:val="en-NZ" w:eastAsia="en-NZ"/>
        </w:rPr>
        <w:t>And Mr Henslowe did much like to visit both our establishments.</w:t>
      </w:r>
      <w:r w:rsidR="00115C47" w:rsidRPr="00B44B6F">
        <w:rPr>
          <w:rFonts w:eastAsia="Times New Roman" w:cstheme="minorHAnsi"/>
          <w:bCs/>
          <w:color w:val="000000"/>
          <w:spacing w:val="-2"/>
          <w:lang w:val="en-NZ" w:eastAsia="en-NZ"/>
        </w:rPr>
        <w:t xml:space="preserve">  He was the one who found the boy, then at study at a school for young boys of promise.</w:t>
      </w:r>
    </w:p>
    <w:p w14:paraId="5FDD7167" w14:textId="77777777" w:rsidR="00A14274" w:rsidRPr="00B44B6F" w:rsidRDefault="00A14274">
      <w:pPr>
        <w:rPr>
          <w:rFonts w:eastAsia="Times New Roman" w:cstheme="minorHAnsi"/>
          <w:bCs/>
          <w:color w:val="000000"/>
          <w:spacing w:val="-2"/>
          <w:lang w:val="en-NZ" w:eastAsia="en-NZ"/>
        </w:rPr>
      </w:pPr>
    </w:p>
    <w:p w14:paraId="2B2CA869" w14:textId="3AFDEA2F" w:rsidR="00154ABF" w:rsidRPr="00B44B6F" w:rsidRDefault="00A14274">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But </w:t>
      </w:r>
      <w:r w:rsidR="00016774" w:rsidRPr="00B44B6F">
        <w:rPr>
          <w:rFonts w:eastAsia="Times New Roman" w:cstheme="minorHAnsi"/>
          <w:bCs/>
          <w:color w:val="000000"/>
          <w:spacing w:val="-2"/>
          <w:lang w:val="en-NZ" w:eastAsia="en-NZ"/>
        </w:rPr>
        <w:t>Mr Henslowe did greatly enjoy the business of performances</w:t>
      </w:r>
      <w:r w:rsidR="00154ABF" w:rsidRPr="00B44B6F">
        <w:rPr>
          <w:rFonts w:eastAsia="Times New Roman" w:cstheme="minorHAnsi"/>
          <w:bCs/>
          <w:color w:val="000000"/>
          <w:spacing w:val="-2"/>
          <w:lang w:val="en-NZ" w:eastAsia="en-NZ"/>
        </w:rPr>
        <w:t xml:space="preserve"> and he knew what the spectators did want to see.  Best for an act like that there be a pretty girl up front and Mr Hughes was the prettiest girl that I ever did see, that was not one</w:t>
      </w:r>
      <w:r w:rsidR="000A711C">
        <w:rPr>
          <w:rFonts w:eastAsia="Times New Roman" w:cstheme="minorHAnsi"/>
          <w:bCs/>
          <w:color w:val="000000"/>
          <w:spacing w:val="-2"/>
          <w:lang w:val="en-NZ" w:eastAsia="en-NZ"/>
        </w:rPr>
        <w:t>, that is</w:t>
      </w:r>
      <w:r w:rsidR="00154ABF" w:rsidRPr="00B44B6F">
        <w:rPr>
          <w:rFonts w:eastAsia="Times New Roman" w:cstheme="minorHAnsi"/>
          <w:bCs/>
          <w:color w:val="000000"/>
          <w:spacing w:val="-2"/>
          <w:lang w:val="en-NZ" w:eastAsia="en-NZ"/>
        </w:rPr>
        <w:t xml:space="preserve">.  It was Mr Henslowe what introduced the boy to Mr Shakespeare for the first play he was in, being “The Comedy of Errors” [1594].  The fellow was barely 14 years </w:t>
      </w:r>
      <w:r w:rsidR="000C776C" w:rsidRPr="00B44B6F">
        <w:rPr>
          <w:rFonts w:eastAsia="Times New Roman" w:cstheme="minorHAnsi"/>
          <w:bCs/>
          <w:color w:val="000000"/>
          <w:spacing w:val="-2"/>
          <w:lang w:val="en-NZ" w:eastAsia="en-NZ"/>
        </w:rPr>
        <w:t>old but</w:t>
      </w:r>
      <w:r w:rsidR="00154ABF" w:rsidRPr="00B44B6F">
        <w:rPr>
          <w:rFonts w:eastAsia="Times New Roman" w:cstheme="minorHAnsi"/>
          <w:bCs/>
          <w:color w:val="000000"/>
          <w:spacing w:val="-2"/>
          <w:lang w:val="en-NZ" w:eastAsia="en-NZ"/>
        </w:rPr>
        <w:t xml:space="preserve"> mature in many ways.</w:t>
      </w:r>
    </w:p>
    <w:p w14:paraId="65132906" w14:textId="77777777" w:rsidR="00154ABF" w:rsidRPr="00B44B6F" w:rsidRDefault="00154ABF">
      <w:pPr>
        <w:rPr>
          <w:rFonts w:eastAsia="Times New Roman" w:cstheme="minorHAnsi"/>
          <w:bCs/>
          <w:color w:val="000000"/>
          <w:spacing w:val="-2"/>
          <w:lang w:val="en-NZ" w:eastAsia="en-NZ"/>
        </w:rPr>
      </w:pPr>
    </w:p>
    <w:p w14:paraId="7F7F5E7D" w14:textId="35CBA0E6" w:rsidR="00115C47" w:rsidRDefault="00115C47">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He was a great success in the female lead.  I am told that many in the audience were confused by his presence, thinking that this must be a woman upon the stage, in breach of the local ordinances.  I am also told that the guardians of morality did ask to examine the boy, to confirm that no law had been broken.  </w:t>
      </w:r>
    </w:p>
    <w:p w14:paraId="5FE8773D" w14:textId="77777777" w:rsidR="0043156B" w:rsidRPr="00B44B6F" w:rsidRDefault="0043156B">
      <w:pPr>
        <w:rPr>
          <w:rFonts w:eastAsia="Times New Roman" w:cstheme="minorHAnsi"/>
          <w:bCs/>
          <w:color w:val="000000"/>
          <w:spacing w:val="-2"/>
          <w:lang w:val="en-NZ" w:eastAsia="en-NZ"/>
        </w:rPr>
      </w:pPr>
    </w:p>
    <w:p w14:paraId="5DF39BD3" w14:textId="77918621" w:rsidR="00154ABF" w:rsidRPr="00B44B6F" w:rsidRDefault="00115C47">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Being that he was now an asset to the company of actors, b</w:t>
      </w:r>
      <w:r w:rsidR="00154ABF" w:rsidRPr="00B44B6F">
        <w:rPr>
          <w:rFonts w:eastAsia="Times New Roman" w:cstheme="minorHAnsi"/>
          <w:bCs/>
          <w:color w:val="000000"/>
          <w:spacing w:val="-2"/>
          <w:lang w:val="en-NZ" w:eastAsia="en-NZ"/>
        </w:rPr>
        <w:t xml:space="preserve">oth Mr Shakespeare and Mr Henslowe were happy to see the youngster kept happy with my ladies and those of Mr East.  And the truth is that the boy was hungry for the </w:t>
      </w:r>
      <w:r w:rsidRPr="00B44B6F">
        <w:rPr>
          <w:rFonts w:eastAsia="Times New Roman" w:cstheme="minorHAnsi"/>
          <w:bCs/>
          <w:color w:val="000000"/>
          <w:spacing w:val="-2"/>
          <w:lang w:val="en-NZ" w:eastAsia="en-NZ"/>
        </w:rPr>
        <w:t>c</w:t>
      </w:r>
      <w:r w:rsidR="00154ABF" w:rsidRPr="00B44B6F">
        <w:rPr>
          <w:rFonts w:eastAsia="Times New Roman" w:cstheme="minorHAnsi"/>
          <w:bCs/>
          <w:color w:val="000000"/>
          <w:spacing w:val="-2"/>
          <w:lang w:val="en-NZ" w:eastAsia="en-NZ"/>
        </w:rPr>
        <w:t>unny.</w:t>
      </w:r>
      <w:r w:rsidR="000A711C">
        <w:rPr>
          <w:rFonts w:eastAsia="Times New Roman" w:cstheme="minorHAnsi"/>
          <w:bCs/>
          <w:color w:val="000000"/>
          <w:spacing w:val="-2"/>
          <w:lang w:val="en-NZ" w:eastAsia="en-NZ"/>
        </w:rPr>
        <w:t xml:space="preserve">  In those days of his youth.</w:t>
      </w:r>
    </w:p>
    <w:p w14:paraId="7684D818" w14:textId="77777777" w:rsidR="00154ABF" w:rsidRPr="00B44B6F" w:rsidRDefault="00154ABF">
      <w:pPr>
        <w:rPr>
          <w:rFonts w:eastAsia="Times New Roman" w:cstheme="minorHAnsi"/>
          <w:bCs/>
          <w:color w:val="000000"/>
          <w:spacing w:val="-2"/>
          <w:lang w:val="en-NZ" w:eastAsia="en-NZ"/>
        </w:rPr>
      </w:pPr>
    </w:p>
    <w:p w14:paraId="3ADDA042" w14:textId="36ACA47C" w:rsidR="00016774" w:rsidRPr="00B44B6F" w:rsidRDefault="00154ABF">
      <w:pPr>
        <w:rPr>
          <w:rFonts w:eastAsia="Times New Roman" w:cstheme="minorHAnsi"/>
          <w:color w:val="222222"/>
          <w:lang w:val="en-NZ" w:eastAsia="en-NZ"/>
        </w:rPr>
      </w:pPr>
      <w:r w:rsidRPr="00B44B6F">
        <w:rPr>
          <w:rFonts w:eastAsia="Times New Roman" w:cstheme="minorHAnsi"/>
          <w:bCs/>
          <w:color w:val="000000"/>
          <w:spacing w:val="-2"/>
          <w:lang w:val="en-NZ" w:eastAsia="en-NZ"/>
        </w:rPr>
        <w:lastRenderedPageBreak/>
        <w:t>Now, Mr Shakespeare had a notion that I have heard called “</w:t>
      </w:r>
      <w:proofErr w:type="spellStart"/>
      <w:proofErr w:type="gramStart"/>
      <w:r w:rsidRPr="00B44B6F">
        <w:rPr>
          <w:rFonts w:eastAsia="Times New Roman" w:cstheme="minorHAnsi"/>
          <w:bCs/>
          <w:color w:val="000000"/>
          <w:spacing w:val="-2"/>
          <w:lang w:val="en-NZ" w:eastAsia="en-NZ"/>
        </w:rPr>
        <w:t>romantick</w:t>
      </w:r>
      <w:proofErr w:type="spellEnd"/>
      <w:r w:rsidRPr="00B44B6F">
        <w:rPr>
          <w:rFonts w:eastAsia="Times New Roman" w:cstheme="minorHAnsi"/>
          <w:bCs/>
          <w:color w:val="000000"/>
          <w:spacing w:val="-2"/>
          <w:lang w:val="en-NZ" w:eastAsia="en-NZ"/>
        </w:rPr>
        <w:t>”  He</w:t>
      </w:r>
      <w:proofErr w:type="gramEnd"/>
      <w:r w:rsidRPr="00B44B6F">
        <w:rPr>
          <w:rFonts w:eastAsia="Times New Roman" w:cstheme="minorHAnsi"/>
          <w:bCs/>
          <w:color w:val="000000"/>
          <w:spacing w:val="-2"/>
          <w:lang w:val="en-NZ" w:eastAsia="en-NZ"/>
        </w:rPr>
        <w:t xml:space="preserve"> would say, as he did in his 20</w:t>
      </w:r>
      <w:r w:rsidRPr="00B44B6F">
        <w:rPr>
          <w:rFonts w:eastAsia="Times New Roman" w:cstheme="minorHAnsi"/>
          <w:bCs/>
          <w:color w:val="000000"/>
          <w:spacing w:val="-2"/>
          <w:vertAlign w:val="superscript"/>
          <w:lang w:val="en-NZ" w:eastAsia="en-NZ"/>
        </w:rPr>
        <w:t>th</w:t>
      </w:r>
      <w:r w:rsidRPr="00B44B6F">
        <w:rPr>
          <w:rFonts w:eastAsia="Times New Roman" w:cstheme="minorHAnsi"/>
          <w:bCs/>
          <w:color w:val="000000"/>
          <w:spacing w:val="-2"/>
          <w:lang w:val="en-NZ" w:eastAsia="en-NZ"/>
        </w:rPr>
        <w:t xml:space="preserve"> sonnet poem, that he loved Mr Hughes, but that he could not love his body, being as he was no sodomite.  “Tis you I want, not your body.”  He wanted Mr Hughes to love him back - </w:t>
      </w:r>
      <w:r w:rsidRPr="00B44B6F">
        <w:rPr>
          <w:rFonts w:eastAsia="Times New Roman" w:cstheme="minorHAnsi"/>
          <w:color w:val="222222"/>
          <w:lang w:val="en-NZ" w:eastAsia="en-NZ"/>
        </w:rPr>
        <w:t xml:space="preserve">"mine be thy love and thy love's use their treasure".  “Their” meaning my girls could have his body so long as Mr. Shakespeare kept </w:t>
      </w:r>
      <w:r w:rsidR="000A711C">
        <w:rPr>
          <w:rFonts w:eastAsia="Times New Roman" w:cstheme="minorHAnsi"/>
          <w:color w:val="222222"/>
          <w:lang w:val="en-NZ" w:eastAsia="en-NZ"/>
        </w:rPr>
        <w:t>the</w:t>
      </w:r>
      <w:r w:rsidRPr="00B44B6F">
        <w:rPr>
          <w:rFonts w:eastAsia="Times New Roman" w:cstheme="minorHAnsi"/>
          <w:color w:val="222222"/>
          <w:lang w:val="en-NZ" w:eastAsia="en-NZ"/>
        </w:rPr>
        <w:t xml:space="preserve"> attention</w:t>
      </w:r>
      <w:r w:rsidR="000A711C">
        <w:rPr>
          <w:rFonts w:eastAsia="Times New Roman" w:cstheme="minorHAnsi"/>
          <w:color w:val="222222"/>
          <w:lang w:val="en-NZ" w:eastAsia="en-NZ"/>
        </w:rPr>
        <w:t xml:space="preserve"> of young Mr. Hughes</w:t>
      </w:r>
      <w:r w:rsidRPr="00B44B6F">
        <w:rPr>
          <w:rFonts w:eastAsia="Times New Roman" w:cstheme="minorHAnsi"/>
          <w:color w:val="222222"/>
          <w:lang w:val="en-NZ" w:eastAsia="en-NZ"/>
        </w:rPr>
        <w:t>.</w:t>
      </w:r>
    </w:p>
    <w:p w14:paraId="15727B2D" w14:textId="63EC1D60" w:rsidR="0047536E" w:rsidRPr="00B44B6F" w:rsidRDefault="0047536E">
      <w:pPr>
        <w:rPr>
          <w:rFonts w:eastAsia="Times New Roman" w:cstheme="minorHAnsi"/>
          <w:bCs/>
          <w:color w:val="000000"/>
          <w:spacing w:val="-2"/>
          <w:lang w:val="en-NZ" w:eastAsia="en-NZ"/>
        </w:rPr>
      </w:pPr>
    </w:p>
    <w:p w14:paraId="55032B07" w14:textId="40944535" w:rsidR="00154ABF" w:rsidRPr="00B44B6F" w:rsidRDefault="0047536E" w:rsidP="00154ABF">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Now Mr Hughes liked the </w:t>
      </w:r>
      <w:r w:rsidR="000A711C">
        <w:rPr>
          <w:rFonts w:eastAsia="Times New Roman" w:cstheme="minorHAnsi"/>
          <w:bCs/>
          <w:color w:val="000000"/>
          <w:spacing w:val="-2"/>
          <w:lang w:val="en-NZ" w:eastAsia="en-NZ"/>
        </w:rPr>
        <w:t>care</w:t>
      </w:r>
      <w:r w:rsidRPr="00B44B6F">
        <w:rPr>
          <w:rFonts w:eastAsia="Times New Roman" w:cstheme="minorHAnsi"/>
          <w:bCs/>
          <w:color w:val="000000"/>
          <w:spacing w:val="-2"/>
          <w:lang w:val="en-NZ" w:eastAsia="en-NZ"/>
        </w:rPr>
        <w:t xml:space="preserve"> of my ladies plenty, but he also appreciated the </w:t>
      </w:r>
      <w:r w:rsidR="000A711C" w:rsidRPr="00B44B6F">
        <w:rPr>
          <w:rFonts w:eastAsia="Times New Roman" w:cstheme="minorHAnsi"/>
          <w:bCs/>
          <w:color w:val="000000"/>
          <w:spacing w:val="-2"/>
          <w:lang w:val="en-NZ" w:eastAsia="en-NZ"/>
        </w:rPr>
        <w:t>kindnesses</w:t>
      </w:r>
      <w:r w:rsidRPr="00B44B6F">
        <w:rPr>
          <w:rFonts w:eastAsia="Times New Roman" w:cstheme="minorHAnsi"/>
          <w:bCs/>
          <w:color w:val="000000"/>
          <w:spacing w:val="-2"/>
          <w:lang w:val="en-NZ" w:eastAsia="en-NZ"/>
        </w:rPr>
        <w:t xml:space="preserve"> of Mr. Shakespeare.  </w:t>
      </w:r>
      <w:r w:rsidR="00154ABF" w:rsidRPr="00B44B6F">
        <w:rPr>
          <w:rFonts w:eastAsia="Times New Roman" w:cstheme="minorHAnsi"/>
          <w:bCs/>
          <w:color w:val="000000"/>
          <w:spacing w:val="-2"/>
          <w:lang w:val="en-NZ" w:eastAsia="en-NZ"/>
        </w:rPr>
        <w:t>To give to Mr</w:t>
      </w:r>
      <w:r w:rsidR="00527543" w:rsidRPr="00B44B6F">
        <w:rPr>
          <w:rFonts w:eastAsia="Times New Roman" w:cstheme="minorHAnsi"/>
          <w:bCs/>
          <w:color w:val="000000"/>
          <w:spacing w:val="-2"/>
          <w:lang w:val="en-NZ" w:eastAsia="en-NZ"/>
        </w:rPr>
        <w:t>.</w:t>
      </w:r>
      <w:r w:rsidR="00154ABF" w:rsidRPr="00B44B6F">
        <w:rPr>
          <w:rFonts w:eastAsia="Times New Roman" w:cstheme="minorHAnsi"/>
          <w:bCs/>
          <w:color w:val="000000"/>
          <w:spacing w:val="-2"/>
          <w:lang w:val="en-NZ" w:eastAsia="en-NZ"/>
        </w:rPr>
        <w:t xml:space="preserve"> Shakespeare some pleasure, and perhaps to fuel his torment, Mr Hughes would sometimes dress as a woman in public, and walk upon the arm of Mr Shakespeare.  I do not believe that many men could do this in the crowded streets of London, but in his time upon the stage, playing only roles of women, nobody could believe that Mr Hughes was not </w:t>
      </w:r>
      <w:proofErr w:type="gramStart"/>
      <w:r w:rsidR="00154ABF" w:rsidRPr="00B44B6F">
        <w:rPr>
          <w:rFonts w:eastAsia="Times New Roman" w:cstheme="minorHAnsi"/>
          <w:bCs/>
          <w:color w:val="000000"/>
          <w:spacing w:val="-2"/>
          <w:lang w:val="en-NZ" w:eastAsia="en-NZ"/>
        </w:rPr>
        <w:t>one in reality</w:t>
      </w:r>
      <w:proofErr w:type="gramEnd"/>
      <w:r w:rsidR="00154ABF" w:rsidRPr="00B44B6F">
        <w:rPr>
          <w:rFonts w:eastAsia="Times New Roman" w:cstheme="minorHAnsi"/>
          <w:bCs/>
          <w:color w:val="000000"/>
          <w:spacing w:val="-2"/>
          <w:lang w:val="en-NZ" w:eastAsia="en-NZ"/>
        </w:rPr>
        <w:t>.</w:t>
      </w:r>
      <w:r w:rsidR="000114AF" w:rsidRPr="00B44B6F">
        <w:rPr>
          <w:rFonts w:eastAsia="Times New Roman" w:cstheme="minorHAnsi"/>
          <w:bCs/>
          <w:color w:val="000000"/>
          <w:spacing w:val="-2"/>
          <w:lang w:val="en-NZ" w:eastAsia="en-NZ"/>
        </w:rPr>
        <w:t xml:space="preserve">  His manner of speaking</w:t>
      </w:r>
      <w:r w:rsidR="00E31AC1" w:rsidRPr="00B44B6F">
        <w:rPr>
          <w:rFonts w:eastAsia="Times New Roman" w:cstheme="minorHAnsi"/>
          <w:bCs/>
          <w:color w:val="000000"/>
          <w:spacing w:val="-2"/>
          <w:lang w:val="en-NZ" w:eastAsia="en-NZ"/>
        </w:rPr>
        <w:t>,</w:t>
      </w:r>
      <w:r w:rsidR="000114AF" w:rsidRPr="00B44B6F">
        <w:rPr>
          <w:rFonts w:eastAsia="Times New Roman" w:cstheme="minorHAnsi"/>
          <w:bCs/>
          <w:color w:val="000000"/>
          <w:spacing w:val="-2"/>
          <w:lang w:val="en-NZ" w:eastAsia="en-NZ"/>
        </w:rPr>
        <w:t xml:space="preserve"> and </w:t>
      </w:r>
      <w:r w:rsidR="00E31AC1" w:rsidRPr="00B44B6F">
        <w:rPr>
          <w:rFonts w:eastAsia="Times New Roman" w:cstheme="minorHAnsi"/>
          <w:bCs/>
          <w:color w:val="000000"/>
          <w:spacing w:val="-2"/>
          <w:lang w:val="en-NZ" w:eastAsia="en-NZ"/>
        </w:rPr>
        <w:t>his walk, and the way of hands, the tilt of his head, all spoke that he was of the weaker sex.  Only those that knew otherwise knew what dangled under those skirts.</w:t>
      </w:r>
    </w:p>
    <w:p w14:paraId="07F04000" w14:textId="7596853B" w:rsidR="00016774" w:rsidRPr="00B44B6F" w:rsidRDefault="00016774">
      <w:pPr>
        <w:rPr>
          <w:rFonts w:eastAsia="Times New Roman" w:cstheme="minorHAnsi"/>
          <w:bCs/>
          <w:color w:val="000000"/>
          <w:spacing w:val="-2"/>
          <w:lang w:val="en-NZ" w:eastAsia="en-NZ"/>
        </w:rPr>
      </w:pPr>
    </w:p>
    <w:p w14:paraId="3F530299" w14:textId="3FBA6885" w:rsidR="00154ABF" w:rsidRPr="00B44B6F" w:rsidRDefault="0047536E">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When in this guise, as the mistress of Mr. Shakespeare, there was nothing what Mr. Shakespeare would not do </w:t>
      </w:r>
      <w:proofErr w:type="gramStart"/>
      <w:r w:rsidRPr="00B44B6F">
        <w:rPr>
          <w:rFonts w:eastAsia="Times New Roman" w:cstheme="minorHAnsi"/>
          <w:bCs/>
          <w:color w:val="000000"/>
          <w:spacing w:val="-2"/>
          <w:lang w:val="en-NZ" w:eastAsia="en-NZ"/>
        </w:rPr>
        <w:t>for, or</w:t>
      </w:r>
      <w:proofErr w:type="gramEnd"/>
      <w:r w:rsidRPr="00B44B6F">
        <w:rPr>
          <w:rFonts w:eastAsia="Times New Roman" w:cstheme="minorHAnsi"/>
          <w:bCs/>
          <w:color w:val="000000"/>
          <w:spacing w:val="-2"/>
          <w:lang w:val="en-NZ" w:eastAsia="en-NZ"/>
        </w:rPr>
        <w:t xml:space="preserve"> give for the pleasure of “his lady”.  And “she” was not above showing her joy at being his paramour.  The person could giggle and </w:t>
      </w:r>
      <w:r w:rsidR="000C776C" w:rsidRPr="00B44B6F">
        <w:rPr>
          <w:rFonts w:eastAsia="Times New Roman" w:cstheme="minorHAnsi"/>
          <w:bCs/>
          <w:color w:val="000000"/>
          <w:spacing w:val="-2"/>
          <w:lang w:val="en-NZ" w:eastAsia="en-NZ"/>
        </w:rPr>
        <w:t>faun and</w:t>
      </w:r>
      <w:r w:rsidRPr="00B44B6F">
        <w:rPr>
          <w:rFonts w:eastAsia="Times New Roman" w:cstheme="minorHAnsi"/>
          <w:bCs/>
          <w:color w:val="000000"/>
          <w:spacing w:val="-2"/>
          <w:lang w:val="en-NZ" w:eastAsia="en-NZ"/>
        </w:rPr>
        <w:t xml:space="preserve"> may be give him a little kiss.</w:t>
      </w:r>
    </w:p>
    <w:p w14:paraId="4EE9D37C" w14:textId="77777777" w:rsidR="0047536E" w:rsidRPr="00B44B6F" w:rsidRDefault="0047536E">
      <w:pPr>
        <w:rPr>
          <w:rFonts w:eastAsia="Times New Roman" w:cstheme="minorHAnsi"/>
          <w:bCs/>
          <w:color w:val="000000"/>
          <w:spacing w:val="-2"/>
          <w:lang w:val="en-NZ" w:eastAsia="en-NZ"/>
        </w:rPr>
      </w:pPr>
    </w:p>
    <w:p w14:paraId="4289579F" w14:textId="16E039A7" w:rsidR="00016774" w:rsidRPr="00B44B6F" w:rsidRDefault="00154ABF">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But Mr Hughes could be cruel to his patron.  I was one what thought that he would lead Mr Shakespeare in nasty fashion.  Mr Shakespeare was of frustrated mind (so I am told) when he wrote his 52</w:t>
      </w:r>
      <w:r w:rsidRPr="00B44B6F">
        <w:rPr>
          <w:rFonts w:eastAsia="Times New Roman" w:cstheme="minorHAnsi"/>
          <w:bCs/>
          <w:color w:val="000000"/>
          <w:spacing w:val="-2"/>
          <w:vertAlign w:val="superscript"/>
          <w:lang w:val="en-NZ" w:eastAsia="en-NZ"/>
        </w:rPr>
        <w:t>nd</w:t>
      </w:r>
      <w:r w:rsidRPr="00B44B6F">
        <w:rPr>
          <w:rFonts w:eastAsia="Times New Roman" w:cstheme="minorHAnsi"/>
          <w:bCs/>
          <w:color w:val="000000"/>
          <w:spacing w:val="-2"/>
          <w:lang w:val="en-NZ" w:eastAsia="en-NZ"/>
        </w:rPr>
        <w:t xml:space="preserve"> sonnet poem, bout lying with the boy, and the hope of taking him in the manner of a sodomite, until the view of his prick did ruin the night.</w:t>
      </w:r>
    </w:p>
    <w:p w14:paraId="0F14E6D3" w14:textId="64ACBD39" w:rsidR="00154ABF" w:rsidRPr="00B44B6F" w:rsidRDefault="00154ABF">
      <w:pPr>
        <w:rPr>
          <w:rFonts w:eastAsia="Times New Roman" w:cstheme="minorHAnsi"/>
          <w:bCs/>
          <w:color w:val="000000"/>
          <w:spacing w:val="-2"/>
          <w:lang w:val="en-NZ" w:eastAsia="en-NZ"/>
        </w:rPr>
      </w:pPr>
    </w:p>
    <w:p w14:paraId="00DBB51F" w14:textId="33A0657B" w:rsidR="00250D36" w:rsidRPr="00B44B6F" w:rsidRDefault="0047536E">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I still do not believe that Mr. Shakespeare ever took the boy as a man takes a woman.  As I say, his inclination was “</w:t>
      </w:r>
      <w:proofErr w:type="spellStart"/>
      <w:r w:rsidRPr="00B44B6F">
        <w:rPr>
          <w:rFonts w:eastAsia="Times New Roman" w:cstheme="minorHAnsi"/>
          <w:bCs/>
          <w:color w:val="000000"/>
          <w:spacing w:val="-2"/>
          <w:lang w:val="en-NZ" w:eastAsia="en-NZ"/>
        </w:rPr>
        <w:t>romantick</w:t>
      </w:r>
      <w:proofErr w:type="spellEnd"/>
      <w:r w:rsidRPr="00B44B6F">
        <w:rPr>
          <w:rFonts w:eastAsia="Times New Roman" w:cstheme="minorHAnsi"/>
          <w:bCs/>
          <w:color w:val="000000"/>
          <w:spacing w:val="-2"/>
          <w:lang w:val="en-NZ" w:eastAsia="en-NZ"/>
        </w:rPr>
        <w:t xml:space="preserve">”.  </w:t>
      </w:r>
      <w:r w:rsidR="00250D36" w:rsidRPr="00B44B6F">
        <w:rPr>
          <w:rFonts w:eastAsia="Times New Roman" w:cstheme="minorHAnsi"/>
          <w:bCs/>
          <w:color w:val="000000"/>
          <w:spacing w:val="-2"/>
          <w:lang w:val="en-NZ" w:eastAsia="en-NZ"/>
        </w:rPr>
        <w:t>The same cannot be said for Mr</w:t>
      </w:r>
      <w:r w:rsidR="00527543" w:rsidRPr="00B44B6F">
        <w:rPr>
          <w:rFonts w:eastAsia="Times New Roman" w:cstheme="minorHAnsi"/>
          <w:bCs/>
          <w:color w:val="000000"/>
          <w:spacing w:val="-2"/>
          <w:lang w:val="en-NZ" w:eastAsia="en-NZ"/>
        </w:rPr>
        <w:t>.</w:t>
      </w:r>
      <w:r w:rsidR="00250D36" w:rsidRPr="00B44B6F">
        <w:rPr>
          <w:rFonts w:eastAsia="Times New Roman" w:cstheme="minorHAnsi"/>
          <w:bCs/>
          <w:color w:val="000000"/>
          <w:spacing w:val="-2"/>
          <w:lang w:val="en-NZ" w:eastAsia="en-NZ"/>
        </w:rPr>
        <w:t xml:space="preserve"> </w:t>
      </w:r>
      <w:r w:rsidR="00527543" w:rsidRPr="00B44B6F">
        <w:rPr>
          <w:rFonts w:eastAsia="Times New Roman" w:cstheme="minorHAnsi"/>
          <w:bCs/>
          <w:color w:val="000000"/>
          <w:spacing w:val="-2"/>
          <w:lang w:val="en-NZ" w:eastAsia="en-NZ"/>
        </w:rPr>
        <w:t>Hampton</w:t>
      </w:r>
      <w:r w:rsidR="00250D36" w:rsidRPr="00B44B6F">
        <w:rPr>
          <w:rFonts w:eastAsia="Times New Roman" w:cstheme="minorHAnsi"/>
          <w:bCs/>
          <w:color w:val="000000"/>
          <w:spacing w:val="-2"/>
          <w:lang w:val="en-NZ" w:eastAsia="en-NZ"/>
        </w:rPr>
        <w:t>.  He was witness to the charms that Mr. Hughes used against our Mr. Shakespeare.  Now M</w:t>
      </w:r>
      <w:r w:rsidR="00527543" w:rsidRPr="00B44B6F">
        <w:rPr>
          <w:rFonts w:eastAsia="Times New Roman" w:cstheme="minorHAnsi"/>
          <w:bCs/>
          <w:color w:val="000000"/>
          <w:spacing w:val="-2"/>
          <w:lang w:val="en-NZ" w:eastAsia="en-NZ"/>
        </w:rPr>
        <w:t xml:space="preserve">r. Hampton may have looked a girlish man, but in truth he was a fighter - brawler and a fucker, he was.  He was married and I have no reason to believe that he did not love that good lady, but he needed more.  For that </w:t>
      </w:r>
      <w:proofErr w:type="gramStart"/>
      <w:r w:rsidR="00527543" w:rsidRPr="00B44B6F">
        <w:rPr>
          <w:rFonts w:eastAsia="Times New Roman" w:cstheme="minorHAnsi"/>
          <w:bCs/>
          <w:color w:val="000000"/>
          <w:spacing w:val="-2"/>
          <w:lang w:val="en-NZ" w:eastAsia="en-NZ"/>
        </w:rPr>
        <w:t>reason</w:t>
      </w:r>
      <w:proofErr w:type="gramEnd"/>
      <w:r w:rsidR="00527543" w:rsidRPr="00B44B6F">
        <w:rPr>
          <w:rFonts w:eastAsia="Times New Roman" w:cstheme="minorHAnsi"/>
          <w:bCs/>
          <w:color w:val="000000"/>
          <w:spacing w:val="-2"/>
          <w:lang w:val="en-NZ" w:eastAsia="en-NZ"/>
        </w:rPr>
        <w:t xml:space="preserve"> he would call to my house, and the house of Mr. East as well.  And even then, he w</w:t>
      </w:r>
      <w:r w:rsidR="000A711C">
        <w:rPr>
          <w:rFonts w:eastAsia="Times New Roman" w:cstheme="minorHAnsi"/>
          <w:bCs/>
          <w:color w:val="000000"/>
          <w:spacing w:val="-2"/>
          <w:lang w:val="en-NZ" w:eastAsia="en-NZ"/>
        </w:rPr>
        <w:t>as</w:t>
      </w:r>
      <w:r w:rsidR="00527543" w:rsidRPr="00B44B6F">
        <w:rPr>
          <w:rFonts w:eastAsia="Times New Roman" w:cstheme="minorHAnsi"/>
          <w:bCs/>
          <w:color w:val="000000"/>
          <w:spacing w:val="-2"/>
          <w:lang w:val="en-NZ" w:eastAsia="en-NZ"/>
        </w:rPr>
        <w:t xml:space="preserve"> not satisfied.  He lusted after Mr. Hughes, but only in his feminine personage.  He was not alone, I think.  Many people in the audience of one of Mr. Shakespeare’s play did fall hard for the lady portrayed by Mr. Hughes.  And when Mr. Hughes did walk upon the street dressed as a lady, there was no hiding Mr. Hampton’s desire.</w:t>
      </w:r>
    </w:p>
    <w:p w14:paraId="71831BE4" w14:textId="4DD1F695" w:rsidR="00527543" w:rsidRPr="00B44B6F" w:rsidRDefault="00527543">
      <w:pPr>
        <w:rPr>
          <w:rFonts w:eastAsia="Times New Roman" w:cstheme="minorHAnsi"/>
          <w:bCs/>
          <w:color w:val="000000"/>
          <w:spacing w:val="-2"/>
          <w:lang w:val="en-NZ" w:eastAsia="en-NZ"/>
        </w:rPr>
      </w:pPr>
    </w:p>
    <w:p w14:paraId="0AED9C9B" w14:textId="0EE7C38C" w:rsidR="00527543" w:rsidRPr="00B44B6F" w:rsidRDefault="00527543">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I could say that Mr. Hampton was no sodomite either, but </w:t>
      </w:r>
      <w:r w:rsidR="00DF13D6" w:rsidRPr="00B44B6F">
        <w:rPr>
          <w:rFonts w:eastAsia="Times New Roman" w:cstheme="minorHAnsi"/>
          <w:bCs/>
          <w:color w:val="000000"/>
          <w:spacing w:val="-2"/>
          <w:lang w:val="en-NZ" w:eastAsia="en-NZ"/>
        </w:rPr>
        <w:t xml:space="preserve">it is </w:t>
      </w:r>
      <w:proofErr w:type="gramStart"/>
      <w:r w:rsidR="00DF13D6" w:rsidRPr="00B44B6F">
        <w:rPr>
          <w:rFonts w:eastAsia="Times New Roman" w:cstheme="minorHAnsi"/>
          <w:bCs/>
          <w:color w:val="000000"/>
          <w:spacing w:val="-2"/>
          <w:lang w:val="en-NZ" w:eastAsia="en-NZ"/>
        </w:rPr>
        <w:t>more fair</w:t>
      </w:r>
      <w:proofErr w:type="gramEnd"/>
      <w:r w:rsidR="00DF13D6" w:rsidRPr="00B44B6F">
        <w:rPr>
          <w:rFonts w:eastAsia="Times New Roman" w:cstheme="minorHAnsi"/>
          <w:bCs/>
          <w:color w:val="000000"/>
          <w:spacing w:val="-2"/>
          <w:lang w:val="en-NZ" w:eastAsia="en-NZ"/>
        </w:rPr>
        <w:t xml:space="preserve"> to say that Mr. Hampton could fuck anyone, in any manner.  </w:t>
      </w:r>
      <w:r w:rsidR="00CD4EDC">
        <w:rPr>
          <w:rFonts w:eastAsia="Times New Roman" w:cstheme="minorHAnsi"/>
          <w:bCs/>
          <w:color w:val="000000"/>
          <w:spacing w:val="-2"/>
          <w:lang w:val="en-NZ" w:eastAsia="en-NZ"/>
        </w:rPr>
        <w:t xml:space="preserve">I have said he was vain, and pretty he was too, but he was manly as well.  He had no need of stuffing his codpiece.  He was a soldier too, by determination more than anything.  </w:t>
      </w:r>
      <w:r w:rsidR="00DF13D6" w:rsidRPr="00B44B6F">
        <w:rPr>
          <w:rFonts w:eastAsia="Times New Roman" w:cstheme="minorHAnsi"/>
          <w:bCs/>
          <w:color w:val="000000"/>
          <w:spacing w:val="-2"/>
          <w:lang w:val="en-NZ" w:eastAsia="en-NZ"/>
        </w:rPr>
        <w:t>And he was determined to have Mr. Hughes skewered upon his pride.</w:t>
      </w:r>
      <w:r w:rsidR="00CD4EDC">
        <w:rPr>
          <w:rFonts w:eastAsia="Times New Roman" w:cstheme="minorHAnsi"/>
          <w:bCs/>
          <w:color w:val="000000"/>
          <w:spacing w:val="-2"/>
          <w:lang w:val="en-NZ" w:eastAsia="en-NZ"/>
        </w:rPr>
        <w:t xml:space="preserve">  Sometimes I did think that Mr. Hampton had decided that if he could not be frocked up and as </w:t>
      </w:r>
      <w:proofErr w:type="gramStart"/>
      <w:r w:rsidR="00CD4EDC">
        <w:rPr>
          <w:rFonts w:eastAsia="Times New Roman" w:cstheme="minorHAnsi"/>
          <w:bCs/>
          <w:color w:val="000000"/>
          <w:spacing w:val="-2"/>
          <w:lang w:val="en-NZ" w:eastAsia="en-NZ"/>
        </w:rPr>
        <w:t>pretty as</w:t>
      </w:r>
      <w:proofErr w:type="gramEnd"/>
      <w:r w:rsidR="00CD4EDC">
        <w:rPr>
          <w:rFonts w:eastAsia="Times New Roman" w:cstheme="minorHAnsi"/>
          <w:bCs/>
          <w:color w:val="000000"/>
          <w:spacing w:val="-2"/>
          <w:lang w:val="en-NZ" w:eastAsia="en-NZ"/>
        </w:rPr>
        <w:t xml:space="preserve"> Mr Hughes, he must have him.</w:t>
      </w:r>
    </w:p>
    <w:p w14:paraId="70603923" w14:textId="367CE468" w:rsidR="00DF13D6" w:rsidRPr="00B44B6F" w:rsidRDefault="00DF13D6">
      <w:pPr>
        <w:rPr>
          <w:rFonts w:eastAsia="Times New Roman" w:cstheme="minorHAnsi"/>
          <w:bCs/>
          <w:color w:val="000000"/>
          <w:spacing w:val="-2"/>
          <w:lang w:val="en-NZ" w:eastAsia="en-NZ"/>
        </w:rPr>
      </w:pPr>
    </w:p>
    <w:p w14:paraId="70534AD0" w14:textId="4A2D5130" w:rsidR="00DF13D6" w:rsidRPr="00B44B6F" w:rsidRDefault="00DF13D6">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Now Mr. Hampton was rich.  Under the reign of our good Queen Bess he had suffered a little misfortune, but he had talents that could not be hid.  </w:t>
      </w:r>
      <w:r w:rsidR="00FA1FE3" w:rsidRPr="00B44B6F">
        <w:rPr>
          <w:rFonts w:eastAsia="Times New Roman" w:cstheme="minorHAnsi"/>
          <w:bCs/>
          <w:color w:val="000000"/>
          <w:spacing w:val="-2"/>
          <w:lang w:val="en-NZ" w:eastAsia="en-NZ"/>
        </w:rPr>
        <w:t xml:space="preserve">Under the reign of King </w:t>
      </w:r>
      <w:r w:rsidR="000C776C" w:rsidRPr="00B44B6F">
        <w:rPr>
          <w:rFonts w:eastAsia="Times New Roman" w:cstheme="minorHAnsi"/>
          <w:bCs/>
          <w:color w:val="000000"/>
          <w:spacing w:val="-2"/>
          <w:lang w:val="en-NZ" w:eastAsia="en-NZ"/>
        </w:rPr>
        <w:t>James,</w:t>
      </w:r>
      <w:r w:rsidR="00FA1FE3" w:rsidRPr="00B44B6F">
        <w:rPr>
          <w:rFonts w:eastAsia="Times New Roman" w:cstheme="minorHAnsi"/>
          <w:bCs/>
          <w:color w:val="000000"/>
          <w:spacing w:val="-2"/>
          <w:lang w:val="en-NZ" w:eastAsia="en-NZ"/>
        </w:rPr>
        <w:t xml:space="preserve"> h</w:t>
      </w:r>
      <w:r w:rsidRPr="00B44B6F">
        <w:rPr>
          <w:rFonts w:eastAsia="Times New Roman" w:cstheme="minorHAnsi"/>
          <w:bCs/>
          <w:color w:val="000000"/>
          <w:spacing w:val="-2"/>
          <w:lang w:val="en-NZ" w:eastAsia="en-NZ"/>
        </w:rPr>
        <w:t>e rebuilt his reputation by</w:t>
      </w:r>
      <w:r w:rsidR="00CD4EDC">
        <w:rPr>
          <w:rFonts w:eastAsia="Times New Roman" w:cstheme="minorHAnsi"/>
          <w:bCs/>
          <w:color w:val="000000"/>
          <w:spacing w:val="-2"/>
          <w:lang w:val="en-NZ" w:eastAsia="en-NZ"/>
        </w:rPr>
        <w:t xml:space="preserve"> his</w:t>
      </w:r>
      <w:r w:rsidRPr="00B44B6F">
        <w:rPr>
          <w:rFonts w:eastAsia="Times New Roman" w:cstheme="minorHAnsi"/>
          <w:bCs/>
          <w:color w:val="000000"/>
          <w:spacing w:val="-2"/>
          <w:lang w:val="en-NZ" w:eastAsia="en-NZ"/>
        </w:rPr>
        <w:t xml:space="preserve"> soldiering</w:t>
      </w:r>
      <w:r w:rsidR="00FA1FE3" w:rsidRPr="00B44B6F">
        <w:rPr>
          <w:rFonts w:eastAsia="Times New Roman" w:cstheme="minorHAnsi"/>
          <w:bCs/>
          <w:color w:val="000000"/>
          <w:spacing w:val="-2"/>
          <w:lang w:val="en-NZ" w:eastAsia="en-NZ"/>
        </w:rPr>
        <w:t>,</w:t>
      </w:r>
      <w:r w:rsidRPr="00B44B6F">
        <w:rPr>
          <w:rFonts w:eastAsia="Times New Roman" w:cstheme="minorHAnsi"/>
          <w:bCs/>
          <w:color w:val="000000"/>
          <w:spacing w:val="-2"/>
          <w:lang w:val="en-NZ" w:eastAsia="en-NZ"/>
        </w:rPr>
        <w:t xml:space="preserve"> and added to his wealth by putting his money to good use.  In that regard it was the money that he applied </w:t>
      </w:r>
      <w:r w:rsidR="00FA1FE3" w:rsidRPr="00B44B6F">
        <w:rPr>
          <w:rFonts w:eastAsia="Times New Roman" w:cstheme="minorHAnsi"/>
          <w:bCs/>
          <w:color w:val="000000"/>
          <w:spacing w:val="-2"/>
          <w:lang w:val="en-NZ" w:eastAsia="en-NZ"/>
        </w:rPr>
        <w:t xml:space="preserve">to the Virginia Company of London, building a </w:t>
      </w:r>
      <w:r w:rsidRPr="00B44B6F">
        <w:rPr>
          <w:rFonts w:eastAsia="Times New Roman" w:cstheme="minorHAnsi"/>
          <w:bCs/>
          <w:color w:val="000000"/>
          <w:spacing w:val="-2"/>
          <w:lang w:val="en-NZ" w:eastAsia="en-NZ"/>
        </w:rPr>
        <w:t xml:space="preserve">new nation </w:t>
      </w:r>
      <w:r w:rsidR="00FA1FE3" w:rsidRPr="00B44B6F">
        <w:rPr>
          <w:rFonts w:eastAsia="Times New Roman" w:cstheme="minorHAnsi"/>
          <w:bCs/>
          <w:color w:val="000000"/>
          <w:spacing w:val="-2"/>
          <w:lang w:val="en-NZ" w:eastAsia="en-NZ"/>
        </w:rPr>
        <w:t>across the ocean in</w:t>
      </w:r>
      <w:r w:rsidRPr="00B44B6F">
        <w:rPr>
          <w:rFonts w:eastAsia="Times New Roman" w:cstheme="minorHAnsi"/>
          <w:bCs/>
          <w:color w:val="000000"/>
          <w:spacing w:val="-2"/>
          <w:lang w:val="en-NZ" w:eastAsia="en-NZ"/>
        </w:rPr>
        <w:t xml:space="preserve"> Virginia (named after our virgin queen)</w:t>
      </w:r>
      <w:r w:rsidR="00FA1FE3" w:rsidRPr="00B44B6F">
        <w:rPr>
          <w:rFonts w:eastAsia="Times New Roman" w:cstheme="minorHAnsi"/>
          <w:bCs/>
          <w:color w:val="000000"/>
          <w:spacing w:val="-2"/>
          <w:lang w:val="en-NZ" w:eastAsia="en-NZ"/>
        </w:rPr>
        <w:t xml:space="preserve">.  The success of </w:t>
      </w:r>
      <w:r w:rsidRPr="00B44B6F">
        <w:rPr>
          <w:rFonts w:eastAsia="Times New Roman" w:cstheme="minorHAnsi"/>
          <w:bCs/>
          <w:color w:val="000000"/>
          <w:spacing w:val="-2"/>
          <w:lang w:val="en-NZ" w:eastAsia="en-NZ"/>
        </w:rPr>
        <w:t>that saw his wealth increase by many times.  He sponsored the building of the town that bears his name, and other places besides</w:t>
      </w:r>
      <w:r w:rsidR="00FA1FE3" w:rsidRPr="00B44B6F">
        <w:rPr>
          <w:rFonts w:eastAsia="Times New Roman" w:cstheme="minorHAnsi"/>
          <w:bCs/>
          <w:color w:val="000000"/>
          <w:spacing w:val="-2"/>
          <w:lang w:val="en-NZ" w:eastAsia="en-NZ"/>
        </w:rPr>
        <w:t>, in America</w:t>
      </w:r>
      <w:r w:rsidRPr="00B44B6F">
        <w:rPr>
          <w:rFonts w:eastAsia="Times New Roman" w:cstheme="minorHAnsi"/>
          <w:bCs/>
          <w:color w:val="000000"/>
          <w:spacing w:val="-2"/>
          <w:lang w:val="en-NZ" w:eastAsia="en-NZ"/>
        </w:rPr>
        <w:t>.</w:t>
      </w:r>
    </w:p>
    <w:p w14:paraId="2B46CD58" w14:textId="5B98B1C8" w:rsidR="00DF13D6" w:rsidRDefault="00DF13D6">
      <w:pPr>
        <w:rPr>
          <w:rFonts w:eastAsia="Times New Roman" w:cstheme="minorHAnsi"/>
          <w:bCs/>
          <w:color w:val="000000"/>
          <w:spacing w:val="-2"/>
          <w:lang w:val="en-NZ" w:eastAsia="en-NZ"/>
        </w:rPr>
      </w:pPr>
    </w:p>
    <w:p w14:paraId="0B82FB5F" w14:textId="58EC71B9" w:rsidR="006D1631" w:rsidRDefault="00BA7FC6">
      <w:pPr>
        <w:rPr>
          <w:rFonts w:eastAsia="Times New Roman" w:cstheme="minorHAnsi"/>
          <w:bCs/>
          <w:color w:val="000000"/>
          <w:spacing w:val="-2"/>
          <w:lang w:val="en-NZ" w:eastAsia="en-NZ"/>
        </w:rPr>
      </w:pPr>
      <w:proofErr w:type="gramStart"/>
      <w:r>
        <w:rPr>
          <w:rFonts w:eastAsia="Times New Roman" w:cstheme="minorHAnsi"/>
          <w:bCs/>
          <w:color w:val="000000"/>
          <w:spacing w:val="-2"/>
          <w:lang w:val="en-NZ" w:eastAsia="en-NZ"/>
        </w:rPr>
        <w:t>On the subject of our</w:t>
      </w:r>
      <w:proofErr w:type="gramEnd"/>
      <w:r>
        <w:rPr>
          <w:rFonts w:eastAsia="Times New Roman" w:cstheme="minorHAnsi"/>
          <w:bCs/>
          <w:color w:val="000000"/>
          <w:spacing w:val="-2"/>
          <w:lang w:val="en-NZ" w:eastAsia="en-NZ"/>
        </w:rPr>
        <w:t xml:space="preserve"> late queen, I should say that there are some what believe that the esteemed lady herself, was not a lady at all.  That story goes that while the young princess was sheltering from the plague </w:t>
      </w:r>
      <w:r>
        <w:rPr>
          <w:rFonts w:eastAsia="Times New Roman" w:cstheme="minorHAnsi"/>
          <w:bCs/>
          <w:color w:val="000000"/>
          <w:spacing w:val="-2"/>
          <w:lang w:val="en-NZ" w:eastAsia="en-NZ"/>
        </w:rPr>
        <w:lastRenderedPageBreak/>
        <w:t xml:space="preserve">in the town of Bisley, in Gloucestershire, she died suddenly.  Her attendants were too afraid to tell the king, </w:t>
      </w:r>
      <w:r w:rsidR="006D1631">
        <w:rPr>
          <w:rFonts w:eastAsia="Times New Roman" w:cstheme="minorHAnsi"/>
          <w:bCs/>
          <w:color w:val="000000"/>
          <w:spacing w:val="-2"/>
          <w:lang w:val="en-NZ" w:eastAsia="en-NZ"/>
        </w:rPr>
        <w:t xml:space="preserve">who was shortly to visit his daughter, </w:t>
      </w:r>
      <w:r>
        <w:rPr>
          <w:rFonts w:eastAsia="Times New Roman" w:cstheme="minorHAnsi"/>
          <w:bCs/>
          <w:color w:val="000000"/>
          <w:spacing w:val="-2"/>
          <w:lang w:val="en-NZ" w:eastAsia="en-NZ"/>
        </w:rPr>
        <w:t xml:space="preserve">so they decided to </w:t>
      </w:r>
      <w:r w:rsidR="006D1631">
        <w:rPr>
          <w:rFonts w:eastAsia="Times New Roman" w:cstheme="minorHAnsi"/>
          <w:bCs/>
          <w:color w:val="000000"/>
          <w:spacing w:val="-2"/>
          <w:lang w:val="en-NZ" w:eastAsia="en-NZ"/>
        </w:rPr>
        <w:t xml:space="preserve">find a substitute.  They found a child who had the same features, but the child was a boy.  It was true that the king had rarely seen his daughter around that time, and the deceit (so it is said) was a success.  </w:t>
      </w:r>
      <w:r w:rsidR="000658F5">
        <w:rPr>
          <w:rFonts w:eastAsia="Times New Roman" w:cstheme="minorHAnsi"/>
          <w:bCs/>
          <w:color w:val="000000"/>
          <w:spacing w:val="-2"/>
          <w:lang w:val="en-NZ" w:eastAsia="en-NZ"/>
        </w:rPr>
        <w:t>So,</w:t>
      </w:r>
      <w:r w:rsidR="006D1631">
        <w:rPr>
          <w:rFonts w:eastAsia="Times New Roman" w:cstheme="minorHAnsi"/>
          <w:bCs/>
          <w:color w:val="000000"/>
          <w:spacing w:val="-2"/>
          <w:lang w:val="en-NZ" w:eastAsia="en-NZ"/>
        </w:rPr>
        <w:t xml:space="preserve"> we are told by these </w:t>
      </w:r>
      <w:r w:rsidR="000C776C">
        <w:rPr>
          <w:rFonts w:eastAsia="Times New Roman" w:cstheme="minorHAnsi"/>
          <w:bCs/>
          <w:color w:val="000000"/>
          <w:spacing w:val="-2"/>
          <w:lang w:val="en-NZ" w:eastAsia="en-NZ"/>
        </w:rPr>
        <w:t>story</w:t>
      </w:r>
      <w:r w:rsidR="006D1631">
        <w:rPr>
          <w:rFonts w:eastAsia="Times New Roman" w:cstheme="minorHAnsi"/>
          <w:bCs/>
          <w:color w:val="000000"/>
          <w:spacing w:val="-2"/>
          <w:lang w:val="en-NZ" w:eastAsia="en-NZ"/>
        </w:rPr>
        <w:t xml:space="preserve">tellers, that the masquerade continued and that we were ruled for </w:t>
      </w:r>
      <w:r w:rsidR="000C776C">
        <w:rPr>
          <w:rFonts w:eastAsia="Times New Roman" w:cstheme="minorHAnsi"/>
          <w:bCs/>
          <w:color w:val="000000"/>
          <w:spacing w:val="-2"/>
          <w:lang w:val="en-NZ" w:eastAsia="en-NZ"/>
        </w:rPr>
        <w:t>forty-five</w:t>
      </w:r>
      <w:r w:rsidR="006D1631">
        <w:rPr>
          <w:rFonts w:eastAsia="Times New Roman" w:cstheme="minorHAnsi"/>
          <w:bCs/>
          <w:color w:val="000000"/>
          <w:spacing w:val="-2"/>
          <w:lang w:val="en-NZ" w:eastAsia="en-NZ"/>
        </w:rPr>
        <w:t xml:space="preserve"> years by “The Bisley Boy”.</w:t>
      </w:r>
    </w:p>
    <w:p w14:paraId="76031CEC" w14:textId="77777777" w:rsidR="006D1631" w:rsidRDefault="006D1631">
      <w:pPr>
        <w:rPr>
          <w:rFonts w:eastAsia="Times New Roman" w:cstheme="minorHAnsi"/>
          <w:bCs/>
          <w:color w:val="000000"/>
          <w:spacing w:val="-2"/>
          <w:lang w:val="en-NZ" w:eastAsia="en-NZ"/>
        </w:rPr>
      </w:pPr>
    </w:p>
    <w:p w14:paraId="0BE93095" w14:textId="67F5A44A" w:rsidR="00BA7FC6" w:rsidRDefault="006D1631">
      <w:pPr>
        <w:rPr>
          <w:rFonts w:eastAsia="Times New Roman" w:cstheme="minorHAnsi"/>
          <w:bCs/>
          <w:color w:val="000000"/>
          <w:spacing w:val="-2"/>
          <w:lang w:val="en-NZ" w:eastAsia="en-NZ"/>
        </w:rPr>
      </w:pPr>
      <w:r>
        <w:rPr>
          <w:rFonts w:eastAsia="Times New Roman" w:cstheme="minorHAnsi"/>
          <w:bCs/>
          <w:color w:val="000000"/>
          <w:spacing w:val="-2"/>
          <w:lang w:val="en-NZ" w:eastAsia="en-NZ"/>
        </w:rPr>
        <w:t xml:space="preserve">You could never believe it </w:t>
      </w:r>
      <w:r w:rsidR="00CD4EDC">
        <w:rPr>
          <w:rFonts w:eastAsia="Times New Roman" w:cstheme="minorHAnsi"/>
          <w:bCs/>
          <w:color w:val="000000"/>
          <w:spacing w:val="-2"/>
          <w:lang w:val="en-NZ" w:eastAsia="en-NZ"/>
        </w:rPr>
        <w:t xml:space="preserve">possible that a boy could pass as a woman that easily, </w:t>
      </w:r>
      <w:r>
        <w:rPr>
          <w:rFonts w:eastAsia="Times New Roman" w:cstheme="minorHAnsi"/>
          <w:bCs/>
          <w:color w:val="000000"/>
          <w:spacing w:val="-2"/>
          <w:lang w:val="en-NZ" w:eastAsia="en-NZ"/>
        </w:rPr>
        <w:t xml:space="preserve">had you not seen Mr. Hughes in his female </w:t>
      </w:r>
      <w:r w:rsidR="000658F5">
        <w:rPr>
          <w:rFonts w:eastAsia="Times New Roman" w:cstheme="minorHAnsi"/>
          <w:bCs/>
          <w:color w:val="000000"/>
          <w:spacing w:val="-2"/>
          <w:lang w:val="en-NZ" w:eastAsia="en-NZ"/>
        </w:rPr>
        <w:t>clothes</w:t>
      </w:r>
      <w:r>
        <w:rPr>
          <w:rFonts w:eastAsia="Times New Roman" w:cstheme="minorHAnsi"/>
          <w:bCs/>
          <w:color w:val="000000"/>
          <w:spacing w:val="-2"/>
          <w:lang w:val="en-NZ" w:eastAsia="en-NZ"/>
        </w:rPr>
        <w:t>.</w:t>
      </w:r>
      <w:r w:rsidR="000658F5">
        <w:rPr>
          <w:rFonts w:eastAsia="Times New Roman" w:cstheme="minorHAnsi"/>
          <w:bCs/>
          <w:color w:val="000000"/>
          <w:spacing w:val="-2"/>
          <w:lang w:val="en-NZ" w:eastAsia="en-NZ"/>
        </w:rPr>
        <w:t xml:space="preserve">  </w:t>
      </w:r>
      <w:r w:rsidR="00CD4EDC">
        <w:rPr>
          <w:rFonts w:eastAsia="Times New Roman" w:cstheme="minorHAnsi"/>
          <w:bCs/>
          <w:color w:val="000000"/>
          <w:spacing w:val="-2"/>
          <w:lang w:val="en-NZ" w:eastAsia="en-NZ"/>
        </w:rPr>
        <w:t>Who</w:t>
      </w:r>
      <w:r w:rsidR="000658F5">
        <w:rPr>
          <w:rFonts w:eastAsia="Times New Roman" w:cstheme="minorHAnsi"/>
          <w:bCs/>
          <w:color w:val="000000"/>
          <w:spacing w:val="-2"/>
          <w:lang w:val="en-NZ" w:eastAsia="en-NZ"/>
        </w:rPr>
        <w:t xml:space="preserve"> would ever know</w:t>
      </w:r>
      <w:r w:rsidR="00CD4EDC">
        <w:rPr>
          <w:rFonts w:eastAsia="Times New Roman" w:cstheme="minorHAnsi"/>
          <w:bCs/>
          <w:color w:val="000000"/>
          <w:spacing w:val="-2"/>
          <w:lang w:val="en-NZ" w:eastAsia="en-NZ"/>
        </w:rPr>
        <w:t xml:space="preserve"> if our “Virgin Queen” could only ever be that.</w:t>
      </w:r>
    </w:p>
    <w:p w14:paraId="7D9659A8" w14:textId="77777777" w:rsidR="00BA7FC6" w:rsidRPr="00B44B6F" w:rsidRDefault="00BA7FC6">
      <w:pPr>
        <w:rPr>
          <w:rFonts w:eastAsia="Times New Roman" w:cstheme="minorHAnsi"/>
          <w:bCs/>
          <w:color w:val="000000"/>
          <w:spacing w:val="-2"/>
          <w:lang w:val="en-NZ" w:eastAsia="en-NZ"/>
        </w:rPr>
      </w:pPr>
    </w:p>
    <w:p w14:paraId="35A08093" w14:textId="65E80F3A" w:rsidR="00FA1FE3" w:rsidRPr="00B44B6F" w:rsidRDefault="00BA7FC6">
      <w:pPr>
        <w:rPr>
          <w:rFonts w:eastAsia="Times New Roman" w:cstheme="minorHAnsi"/>
          <w:bCs/>
          <w:color w:val="000000"/>
          <w:spacing w:val="-2"/>
          <w:lang w:val="en-NZ" w:eastAsia="en-NZ"/>
        </w:rPr>
      </w:pPr>
      <w:r>
        <w:rPr>
          <w:rFonts w:eastAsia="Times New Roman" w:cstheme="minorHAnsi"/>
          <w:bCs/>
          <w:color w:val="000000"/>
          <w:spacing w:val="-2"/>
          <w:lang w:val="en-NZ" w:eastAsia="en-NZ"/>
        </w:rPr>
        <w:t>Mr. Hughes</w:t>
      </w:r>
      <w:r w:rsidR="006D1631">
        <w:rPr>
          <w:rFonts w:eastAsia="Times New Roman" w:cstheme="minorHAnsi"/>
          <w:bCs/>
          <w:color w:val="000000"/>
          <w:spacing w:val="-2"/>
          <w:lang w:val="en-NZ" w:eastAsia="en-NZ"/>
        </w:rPr>
        <w:t xml:space="preserve"> was an actor, and </w:t>
      </w:r>
      <w:r>
        <w:rPr>
          <w:rFonts w:eastAsia="Times New Roman" w:cstheme="minorHAnsi"/>
          <w:bCs/>
          <w:color w:val="000000"/>
          <w:spacing w:val="-2"/>
          <w:lang w:val="en-NZ" w:eastAsia="en-NZ"/>
        </w:rPr>
        <w:t>a</w:t>
      </w:r>
      <w:r w:rsidR="00FA1FE3" w:rsidRPr="00B44B6F">
        <w:rPr>
          <w:rFonts w:eastAsia="Times New Roman" w:cstheme="minorHAnsi"/>
          <w:bCs/>
          <w:color w:val="000000"/>
          <w:spacing w:val="-2"/>
          <w:lang w:val="en-NZ" w:eastAsia="en-NZ"/>
        </w:rPr>
        <w:t>ctors earn little, and actors that have known poverty know the value of money.  Even a virginal fundament has a price.  Mr. Hampton could pay it, if Mr Hughes was ready to receive</w:t>
      </w:r>
      <w:r>
        <w:rPr>
          <w:rFonts w:eastAsia="Times New Roman" w:cstheme="minorHAnsi"/>
          <w:bCs/>
          <w:color w:val="000000"/>
          <w:spacing w:val="-2"/>
          <w:lang w:val="en-NZ" w:eastAsia="en-NZ"/>
        </w:rPr>
        <w:t xml:space="preserve"> from Mr. Hampton, in both manner</w:t>
      </w:r>
      <w:r w:rsidR="000658F5">
        <w:rPr>
          <w:rFonts w:eastAsia="Times New Roman" w:cstheme="minorHAnsi"/>
          <w:bCs/>
          <w:color w:val="000000"/>
          <w:spacing w:val="-2"/>
          <w:lang w:val="en-NZ" w:eastAsia="en-NZ"/>
        </w:rPr>
        <w:t>s</w:t>
      </w:r>
      <w:r w:rsidR="00FA1FE3" w:rsidRPr="00B44B6F">
        <w:rPr>
          <w:rFonts w:eastAsia="Times New Roman" w:cstheme="minorHAnsi"/>
          <w:bCs/>
          <w:color w:val="000000"/>
          <w:spacing w:val="-2"/>
          <w:lang w:val="en-NZ" w:eastAsia="en-NZ"/>
        </w:rPr>
        <w:t>.</w:t>
      </w:r>
    </w:p>
    <w:p w14:paraId="3D86FAE1" w14:textId="77777777" w:rsidR="00FA1FE3" w:rsidRPr="00B44B6F" w:rsidRDefault="00FA1FE3">
      <w:pPr>
        <w:rPr>
          <w:rFonts w:eastAsia="Times New Roman" w:cstheme="minorHAnsi"/>
          <w:bCs/>
          <w:color w:val="000000"/>
          <w:spacing w:val="-2"/>
          <w:lang w:val="en-NZ" w:eastAsia="en-NZ"/>
        </w:rPr>
      </w:pPr>
    </w:p>
    <w:p w14:paraId="7EE50A8C" w14:textId="6E791288" w:rsidR="00DF13D6" w:rsidRPr="00B44B6F" w:rsidRDefault="00FA1FE3">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But sadly, t</w:t>
      </w:r>
      <w:r w:rsidR="00DF13D6" w:rsidRPr="00B44B6F">
        <w:rPr>
          <w:rFonts w:eastAsia="Times New Roman" w:cstheme="minorHAnsi"/>
          <w:bCs/>
          <w:color w:val="000000"/>
          <w:spacing w:val="-2"/>
          <w:lang w:val="en-NZ" w:eastAsia="en-NZ"/>
        </w:rPr>
        <w:t xml:space="preserve">he deflowering of young Mr. Hughes was more than Mr. Shakespeare could bear.  He left London and went back to his native Warwickshire in the year of our Lord 1610.  </w:t>
      </w:r>
      <w:r w:rsidRPr="00B44B6F">
        <w:rPr>
          <w:rFonts w:eastAsia="Times New Roman" w:cstheme="minorHAnsi"/>
          <w:bCs/>
          <w:color w:val="000000"/>
          <w:spacing w:val="-2"/>
          <w:lang w:val="en-NZ" w:eastAsia="en-NZ"/>
        </w:rPr>
        <w:t>He left behind the playhouse, but with new plays enough to keep the company busy.</w:t>
      </w:r>
    </w:p>
    <w:p w14:paraId="6E242ACA" w14:textId="35C8E3D1" w:rsidR="00250D36" w:rsidRPr="00B44B6F" w:rsidRDefault="00250D36">
      <w:pPr>
        <w:rPr>
          <w:rFonts w:eastAsia="Times New Roman" w:cstheme="minorHAnsi"/>
          <w:bCs/>
          <w:color w:val="000000"/>
          <w:spacing w:val="-2"/>
          <w:lang w:val="en-NZ" w:eastAsia="en-NZ"/>
        </w:rPr>
      </w:pPr>
    </w:p>
    <w:p w14:paraId="76D89EDE" w14:textId="0509E1CB" w:rsidR="00FA1FE3" w:rsidRPr="00B44B6F" w:rsidRDefault="00FA1FE3">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With Mr. Hughes a little old for the female parts, he seemed to drift away from </w:t>
      </w:r>
      <w:r w:rsidR="00CD4EDC">
        <w:rPr>
          <w:rFonts w:eastAsia="Times New Roman" w:cstheme="minorHAnsi"/>
          <w:bCs/>
          <w:color w:val="000000"/>
          <w:spacing w:val="-2"/>
          <w:lang w:val="en-NZ" w:eastAsia="en-NZ"/>
        </w:rPr>
        <w:t>acting, now that</w:t>
      </w:r>
      <w:r w:rsidRPr="00B44B6F">
        <w:rPr>
          <w:rFonts w:eastAsia="Times New Roman" w:cstheme="minorHAnsi"/>
          <w:bCs/>
          <w:color w:val="000000"/>
          <w:spacing w:val="-2"/>
          <w:lang w:val="en-NZ" w:eastAsia="en-NZ"/>
        </w:rPr>
        <w:t xml:space="preserve"> he had the patronage of Mr. Hampton to depend on.  The only </w:t>
      </w:r>
      <w:r w:rsidR="00CD4EDC">
        <w:rPr>
          <w:rFonts w:eastAsia="Times New Roman" w:cstheme="minorHAnsi"/>
          <w:bCs/>
          <w:color w:val="000000"/>
          <w:spacing w:val="-2"/>
          <w:lang w:val="en-NZ" w:eastAsia="en-NZ"/>
        </w:rPr>
        <w:t xml:space="preserve">change </w:t>
      </w:r>
      <w:r w:rsidRPr="00B44B6F">
        <w:rPr>
          <w:rFonts w:eastAsia="Times New Roman" w:cstheme="minorHAnsi"/>
          <w:bCs/>
          <w:color w:val="000000"/>
          <w:spacing w:val="-2"/>
          <w:lang w:val="en-NZ" w:eastAsia="en-NZ"/>
        </w:rPr>
        <w:t>was that I never saw Mr Hughes dressed as a man after Mr Shakespeare had left.  Even when he called upon me and mine, he would appear in a dress, his body now so well shaped by corsetry that</w:t>
      </w:r>
      <w:r w:rsidR="000C776C">
        <w:rPr>
          <w:rFonts w:eastAsia="Times New Roman" w:cstheme="minorHAnsi"/>
          <w:bCs/>
          <w:color w:val="000000"/>
          <w:spacing w:val="-2"/>
          <w:lang w:val="en-NZ" w:eastAsia="en-NZ"/>
        </w:rPr>
        <w:t xml:space="preserve"> </w:t>
      </w:r>
      <w:r w:rsidR="00115318" w:rsidRPr="00B44B6F">
        <w:rPr>
          <w:rFonts w:eastAsia="Times New Roman" w:cstheme="minorHAnsi"/>
          <w:bCs/>
          <w:color w:val="000000"/>
          <w:spacing w:val="-2"/>
          <w:lang w:val="en-NZ" w:eastAsia="en-NZ"/>
        </w:rPr>
        <w:t xml:space="preserve">you would think him female even if naked.  But he could then lift his skirts and deal to any young girl as he liked.  His own special cunny </w:t>
      </w:r>
      <w:r w:rsidR="00F7400E">
        <w:rPr>
          <w:rFonts w:eastAsia="Times New Roman" w:cstheme="minorHAnsi"/>
          <w:bCs/>
          <w:color w:val="000000"/>
          <w:spacing w:val="-2"/>
          <w:lang w:val="en-NZ" w:eastAsia="en-NZ"/>
        </w:rPr>
        <w:t xml:space="preserve">of the behind, </w:t>
      </w:r>
      <w:r w:rsidR="00115318" w:rsidRPr="00B44B6F">
        <w:rPr>
          <w:rFonts w:eastAsia="Times New Roman" w:cstheme="minorHAnsi"/>
          <w:bCs/>
          <w:color w:val="000000"/>
          <w:spacing w:val="-2"/>
          <w:lang w:val="en-NZ" w:eastAsia="en-NZ"/>
        </w:rPr>
        <w:t>was reserved for his patron alone.</w:t>
      </w:r>
    </w:p>
    <w:p w14:paraId="74058A99" w14:textId="3585BC82" w:rsidR="00FA1FE3" w:rsidRPr="00B44B6F" w:rsidRDefault="00FA1FE3">
      <w:pPr>
        <w:rPr>
          <w:rFonts w:eastAsia="Times New Roman" w:cstheme="minorHAnsi"/>
          <w:bCs/>
          <w:color w:val="000000"/>
          <w:spacing w:val="-2"/>
          <w:lang w:val="en-NZ" w:eastAsia="en-NZ"/>
        </w:rPr>
      </w:pPr>
    </w:p>
    <w:p w14:paraId="669D86EA" w14:textId="1D9F58E9" w:rsidR="00FA1FE3" w:rsidRPr="00B44B6F" w:rsidRDefault="00FA1FE3">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 xml:space="preserve">I heard that Mr. Shakespeare died in 1616 at the age of 52.  </w:t>
      </w:r>
      <w:r w:rsidR="00115318" w:rsidRPr="00B44B6F">
        <w:rPr>
          <w:rFonts w:eastAsia="Times New Roman" w:cstheme="minorHAnsi"/>
          <w:bCs/>
          <w:color w:val="000000"/>
          <w:spacing w:val="-2"/>
          <w:lang w:val="en-NZ" w:eastAsia="en-NZ"/>
        </w:rPr>
        <w:t xml:space="preserve">Mr. Hughes was </w:t>
      </w:r>
      <w:r w:rsidR="00AD4F10" w:rsidRPr="00B44B6F">
        <w:rPr>
          <w:rFonts w:eastAsia="Times New Roman" w:cstheme="minorHAnsi"/>
          <w:bCs/>
          <w:color w:val="000000"/>
          <w:spacing w:val="-2"/>
          <w:lang w:val="en-NZ" w:eastAsia="en-NZ"/>
        </w:rPr>
        <w:t>sadder</w:t>
      </w:r>
      <w:r w:rsidR="00115318" w:rsidRPr="00B44B6F">
        <w:rPr>
          <w:rFonts w:eastAsia="Times New Roman" w:cstheme="minorHAnsi"/>
          <w:bCs/>
          <w:color w:val="000000"/>
          <w:spacing w:val="-2"/>
          <w:lang w:val="en-NZ" w:eastAsia="en-NZ"/>
        </w:rPr>
        <w:t xml:space="preserve"> on that day than the day, </w:t>
      </w:r>
      <w:r w:rsidRPr="00B44B6F">
        <w:rPr>
          <w:rFonts w:eastAsia="Times New Roman" w:cstheme="minorHAnsi"/>
          <w:bCs/>
          <w:color w:val="000000"/>
          <w:spacing w:val="-2"/>
          <w:lang w:val="en-NZ" w:eastAsia="en-NZ"/>
        </w:rPr>
        <w:t>8 years after that,</w:t>
      </w:r>
      <w:r w:rsidR="00115318" w:rsidRPr="00B44B6F">
        <w:rPr>
          <w:rFonts w:eastAsia="Times New Roman" w:cstheme="minorHAnsi"/>
          <w:bCs/>
          <w:color w:val="000000"/>
          <w:spacing w:val="-2"/>
          <w:lang w:val="en-NZ" w:eastAsia="en-NZ"/>
        </w:rPr>
        <w:t xml:space="preserve"> when</w:t>
      </w:r>
      <w:r w:rsidRPr="00B44B6F">
        <w:rPr>
          <w:rFonts w:eastAsia="Times New Roman" w:cstheme="minorHAnsi"/>
          <w:bCs/>
          <w:color w:val="000000"/>
          <w:spacing w:val="-2"/>
          <w:lang w:val="en-NZ" w:eastAsia="en-NZ"/>
        </w:rPr>
        <w:t xml:space="preserve"> </w:t>
      </w:r>
      <w:r w:rsidR="00115318" w:rsidRPr="00B44B6F">
        <w:rPr>
          <w:rFonts w:eastAsia="Times New Roman" w:cstheme="minorHAnsi"/>
          <w:bCs/>
          <w:color w:val="000000"/>
          <w:spacing w:val="-2"/>
          <w:lang w:val="en-NZ" w:eastAsia="en-NZ"/>
        </w:rPr>
        <w:t xml:space="preserve">Mr. Hampton died </w:t>
      </w:r>
      <w:r w:rsidRPr="00B44B6F">
        <w:rPr>
          <w:rFonts w:eastAsia="Times New Roman" w:cstheme="minorHAnsi"/>
          <w:bCs/>
          <w:color w:val="000000"/>
          <w:spacing w:val="-2"/>
          <w:lang w:val="en-NZ" w:eastAsia="en-NZ"/>
        </w:rPr>
        <w:t>at the age of 51</w:t>
      </w:r>
      <w:r w:rsidR="00CD4EDC">
        <w:rPr>
          <w:rFonts w:eastAsia="Times New Roman" w:cstheme="minorHAnsi"/>
          <w:bCs/>
          <w:color w:val="000000"/>
          <w:spacing w:val="-2"/>
          <w:lang w:val="en-NZ" w:eastAsia="en-NZ"/>
        </w:rPr>
        <w:t>.  Or so I am told</w:t>
      </w:r>
      <w:r w:rsidR="00115318" w:rsidRPr="00B44B6F">
        <w:rPr>
          <w:rFonts w:eastAsia="Times New Roman" w:cstheme="minorHAnsi"/>
          <w:bCs/>
          <w:color w:val="000000"/>
          <w:spacing w:val="-2"/>
          <w:lang w:val="en-NZ" w:eastAsia="en-NZ"/>
        </w:rPr>
        <w:t xml:space="preserve">.  </w:t>
      </w:r>
      <w:r w:rsidR="00CD4EDC">
        <w:rPr>
          <w:rFonts w:eastAsia="Times New Roman" w:cstheme="minorHAnsi"/>
          <w:bCs/>
          <w:color w:val="000000"/>
          <w:spacing w:val="-2"/>
          <w:lang w:val="en-NZ" w:eastAsia="en-NZ"/>
        </w:rPr>
        <w:t xml:space="preserve">More than 50 years </w:t>
      </w:r>
      <w:r w:rsidR="00290AAC">
        <w:rPr>
          <w:rFonts w:eastAsia="Times New Roman" w:cstheme="minorHAnsi"/>
          <w:bCs/>
          <w:color w:val="000000"/>
          <w:spacing w:val="-2"/>
          <w:lang w:val="en-NZ" w:eastAsia="en-NZ"/>
        </w:rPr>
        <w:t xml:space="preserve">is a fair lifetime for a man in these times of ours.  But </w:t>
      </w:r>
      <w:r w:rsidR="00115318" w:rsidRPr="00B44B6F">
        <w:rPr>
          <w:rFonts w:eastAsia="Times New Roman" w:cstheme="minorHAnsi"/>
          <w:bCs/>
          <w:color w:val="000000"/>
          <w:spacing w:val="-2"/>
          <w:lang w:val="en-NZ" w:eastAsia="en-NZ"/>
        </w:rPr>
        <w:t xml:space="preserve">Mr. Shakespeare died in his bed, </w:t>
      </w:r>
      <w:r w:rsidR="00290AAC">
        <w:rPr>
          <w:rFonts w:eastAsia="Times New Roman" w:cstheme="minorHAnsi"/>
          <w:bCs/>
          <w:color w:val="000000"/>
          <w:spacing w:val="-2"/>
          <w:lang w:val="en-NZ" w:eastAsia="en-NZ"/>
        </w:rPr>
        <w:t xml:space="preserve">while </w:t>
      </w:r>
      <w:r w:rsidR="00115318" w:rsidRPr="00B44B6F">
        <w:rPr>
          <w:rFonts w:eastAsia="Times New Roman" w:cstheme="minorHAnsi"/>
          <w:bCs/>
          <w:color w:val="000000"/>
          <w:spacing w:val="-2"/>
          <w:lang w:val="en-NZ" w:eastAsia="en-NZ"/>
        </w:rPr>
        <w:t>Mr. Hampton died as the king in the play, atop a horse</w:t>
      </w:r>
      <w:r w:rsidRPr="00B44B6F">
        <w:rPr>
          <w:rFonts w:eastAsia="Times New Roman" w:cstheme="minorHAnsi"/>
          <w:bCs/>
          <w:color w:val="000000"/>
          <w:spacing w:val="-2"/>
          <w:lang w:val="en-NZ" w:eastAsia="en-NZ"/>
        </w:rPr>
        <w:t xml:space="preserve"> as general of His Majesty’s troops in a battle in the Low Countries.</w:t>
      </w:r>
      <w:r w:rsidR="00115318" w:rsidRPr="00B44B6F">
        <w:rPr>
          <w:rFonts w:eastAsia="Times New Roman" w:cstheme="minorHAnsi"/>
          <w:bCs/>
          <w:color w:val="000000"/>
          <w:spacing w:val="-2"/>
          <w:lang w:val="en-NZ" w:eastAsia="en-NZ"/>
        </w:rPr>
        <w:t xml:space="preserve">  With</w:t>
      </w:r>
      <w:r w:rsidR="00290AAC">
        <w:rPr>
          <w:rFonts w:eastAsia="Times New Roman" w:cstheme="minorHAnsi"/>
          <w:bCs/>
          <w:color w:val="000000"/>
          <w:spacing w:val="-2"/>
          <w:lang w:val="en-NZ" w:eastAsia="en-NZ"/>
        </w:rPr>
        <w:t xml:space="preserve"> the passing of Mr. Hampton</w:t>
      </w:r>
      <w:r w:rsidR="00115318" w:rsidRPr="00B44B6F">
        <w:rPr>
          <w:rFonts w:eastAsia="Times New Roman" w:cstheme="minorHAnsi"/>
          <w:bCs/>
          <w:color w:val="000000"/>
          <w:spacing w:val="-2"/>
          <w:lang w:val="en-NZ" w:eastAsia="en-NZ"/>
        </w:rPr>
        <w:t xml:space="preserve"> ended what support Mr. Hughes </w:t>
      </w:r>
      <w:r w:rsidR="00AD4F10">
        <w:rPr>
          <w:rFonts w:eastAsia="Times New Roman" w:cstheme="minorHAnsi"/>
          <w:bCs/>
          <w:color w:val="000000"/>
          <w:spacing w:val="-2"/>
          <w:lang w:val="en-NZ" w:eastAsia="en-NZ"/>
        </w:rPr>
        <w:t>needed when no longer fit for the stage</w:t>
      </w:r>
      <w:r w:rsidR="00115318" w:rsidRPr="00B44B6F">
        <w:rPr>
          <w:rFonts w:eastAsia="Times New Roman" w:cstheme="minorHAnsi"/>
          <w:bCs/>
          <w:color w:val="000000"/>
          <w:spacing w:val="-2"/>
          <w:lang w:val="en-NZ" w:eastAsia="en-NZ"/>
        </w:rPr>
        <w:t>.</w:t>
      </w:r>
    </w:p>
    <w:p w14:paraId="72323461" w14:textId="09EEE59B" w:rsidR="00FA1FE3" w:rsidRPr="00B44B6F" w:rsidRDefault="00FA1FE3">
      <w:pPr>
        <w:rPr>
          <w:rFonts w:eastAsia="Times New Roman" w:cstheme="minorHAnsi"/>
          <w:bCs/>
          <w:color w:val="000000"/>
          <w:spacing w:val="-2"/>
          <w:lang w:val="en-NZ" w:eastAsia="en-NZ"/>
        </w:rPr>
      </w:pPr>
    </w:p>
    <w:p w14:paraId="1566FD06" w14:textId="6727DD1E" w:rsidR="00B44B6F" w:rsidRPr="00B44B6F" w:rsidRDefault="00115318">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But by then it was of little concern.  I heard tell that Mr. Hughes had travelled a great distance</w:t>
      </w:r>
      <w:r w:rsidR="00CD4EDC">
        <w:rPr>
          <w:rFonts w:eastAsia="Times New Roman" w:cstheme="minorHAnsi"/>
          <w:bCs/>
          <w:color w:val="000000"/>
          <w:spacing w:val="-2"/>
          <w:lang w:val="en-NZ" w:eastAsia="en-NZ"/>
        </w:rPr>
        <w:t xml:space="preserve"> a</w:t>
      </w:r>
      <w:r w:rsidR="00F7400E">
        <w:rPr>
          <w:rFonts w:eastAsia="Times New Roman" w:cstheme="minorHAnsi"/>
          <w:bCs/>
          <w:color w:val="000000"/>
          <w:spacing w:val="-2"/>
          <w:lang w:val="en-NZ" w:eastAsia="en-NZ"/>
        </w:rPr>
        <w:t>c</w:t>
      </w:r>
      <w:bookmarkStart w:id="0" w:name="_GoBack"/>
      <w:bookmarkEnd w:id="0"/>
      <w:r w:rsidR="00CD4EDC">
        <w:rPr>
          <w:rFonts w:eastAsia="Times New Roman" w:cstheme="minorHAnsi"/>
          <w:bCs/>
          <w:color w:val="000000"/>
          <w:spacing w:val="-2"/>
          <w:lang w:val="en-NZ" w:eastAsia="en-NZ"/>
        </w:rPr>
        <w:t>ross the seas</w:t>
      </w:r>
      <w:r w:rsidRPr="00B44B6F">
        <w:rPr>
          <w:rFonts w:eastAsia="Times New Roman" w:cstheme="minorHAnsi"/>
          <w:bCs/>
          <w:color w:val="000000"/>
          <w:spacing w:val="-2"/>
          <w:lang w:val="en-NZ" w:eastAsia="en-NZ"/>
        </w:rPr>
        <w:t xml:space="preserve">, and was now living in the town bearing his patrons name, in the distant colonies of the Americas.  I am told, by some that know, that Mr. </w:t>
      </w:r>
      <w:r w:rsidR="00B44B6F" w:rsidRPr="00B44B6F">
        <w:rPr>
          <w:rFonts w:eastAsia="Times New Roman" w:cstheme="minorHAnsi"/>
          <w:bCs/>
          <w:color w:val="000000"/>
          <w:spacing w:val="-2"/>
          <w:lang w:val="en-NZ" w:eastAsia="en-NZ"/>
        </w:rPr>
        <w:t>Hughes now goes by the name of Joanna, and runs an establishment such as mine, on those far shores.  What I am told is that the men in those parts, as they do far outnumber womankind</w:t>
      </w:r>
      <w:r w:rsidR="00290AAC">
        <w:rPr>
          <w:rFonts w:eastAsia="Times New Roman" w:cstheme="minorHAnsi"/>
          <w:bCs/>
          <w:color w:val="000000"/>
          <w:spacing w:val="-2"/>
          <w:lang w:val="en-NZ" w:eastAsia="en-NZ"/>
        </w:rPr>
        <w:t xml:space="preserve"> in those colonies</w:t>
      </w:r>
      <w:r w:rsidR="00B44B6F" w:rsidRPr="00B44B6F">
        <w:rPr>
          <w:rFonts w:eastAsia="Times New Roman" w:cstheme="minorHAnsi"/>
          <w:bCs/>
          <w:color w:val="000000"/>
          <w:spacing w:val="-2"/>
          <w:lang w:val="en-NZ" w:eastAsia="en-NZ"/>
        </w:rPr>
        <w:t xml:space="preserve">, </w:t>
      </w:r>
      <w:r w:rsidR="00290AAC">
        <w:rPr>
          <w:rFonts w:eastAsia="Times New Roman" w:cstheme="minorHAnsi"/>
          <w:bCs/>
          <w:color w:val="000000"/>
          <w:spacing w:val="-2"/>
          <w:lang w:val="en-NZ" w:eastAsia="en-NZ"/>
        </w:rPr>
        <w:t xml:space="preserve">or perhaps because of the airs on that side of the Ocean, </w:t>
      </w:r>
      <w:r w:rsidR="00B44B6F" w:rsidRPr="00B44B6F">
        <w:rPr>
          <w:rFonts w:eastAsia="Times New Roman" w:cstheme="minorHAnsi"/>
          <w:bCs/>
          <w:color w:val="000000"/>
          <w:spacing w:val="-2"/>
          <w:lang w:val="en-NZ" w:eastAsia="en-NZ"/>
        </w:rPr>
        <w:t xml:space="preserve">are very happy to dip their ends into that different kind of woman, especially if they be as pretty </w:t>
      </w:r>
      <w:r w:rsidR="00B44B6F">
        <w:rPr>
          <w:rFonts w:eastAsia="Times New Roman" w:cstheme="minorHAnsi"/>
          <w:bCs/>
          <w:color w:val="000000"/>
          <w:spacing w:val="-2"/>
          <w:lang w:val="en-NZ" w:eastAsia="en-NZ"/>
        </w:rPr>
        <w:t xml:space="preserve">and as perfect a lady, </w:t>
      </w:r>
      <w:r w:rsidR="00B44B6F" w:rsidRPr="00B44B6F">
        <w:rPr>
          <w:rFonts w:eastAsia="Times New Roman" w:cstheme="minorHAnsi"/>
          <w:bCs/>
          <w:color w:val="000000"/>
          <w:spacing w:val="-2"/>
          <w:lang w:val="en-NZ" w:eastAsia="en-NZ"/>
        </w:rPr>
        <w:t>a</w:t>
      </w:r>
      <w:r w:rsidR="00B44B6F">
        <w:rPr>
          <w:rFonts w:eastAsia="Times New Roman" w:cstheme="minorHAnsi"/>
          <w:bCs/>
          <w:color w:val="000000"/>
          <w:spacing w:val="-2"/>
          <w:lang w:val="en-NZ" w:eastAsia="en-NZ"/>
        </w:rPr>
        <w:t>s</w:t>
      </w:r>
      <w:r w:rsidR="00B44B6F" w:rsidRPr="00B44B6F">
        <w:rPr>
          <w:rFonts w:eastAsia="Times New Roman" w:cstheme="minorHAnsi"/>
          <w:bCs/>
          <w:color w:val="000000"/>
          <w:spacing w:val="-2"/>
          <w:lang w:val="en-NZ" w:eastAsia="en-NZ"/>
        </w:rPr>
        <w:t xml:space="preserve"> </w:t>
      </w:r>
      <w:r w:rsidR="00290AAC">
        <w:rPr>
          <w:rFonts w:eastAsia="Times New Roman" w:cstheme="minorHAnsi"/>
          <w:bCs/>
          <w:color w:val="000000"/>
          <w:spacing w:val="-2"/>
          <w:lang w:val="en-NZ" w:eastAsia="en-NZ"/>
        </w:rPr>
        <w:t xml:space="preserve">Miss </w:t>
      </w:r>
      <w:r w:rsidR="00B44B6F" w:rsidRPr="00B44B6F">
        <w:rPr>
          <w:rFonts w:eastAsia="Times New Roman" w:cstheme="minorHAnsi"/>
          <w:bCs/>
          <w:color w:val="000000"/>
          <w:spacing w:val="-2"/>
          <w:lang w:val="en-NZ" w:eastAsia="en-NZ"/>
        </w:rPr>
        <w:t>Joanna Hughes.</w:t>
      </w:r>
    </w:p>
    <w:p w14:paraId="104F37BA" w14:textId="4636A4C6" w:rsidR="00B44B6F" w:rsidRDefault="00B44B6F">
      <w:pPr>
        <w:rPr>
          <w:rFonts w:eastAsia="Times New Roman" w:cstheme="minorHAnsi"/>
          <w:bCs/>
          <w:color w:val="000000"/>
          <w:spacing w:val="-2"/>
          <w:lang w:val="en-NZ" w:eastAsia="en-NZ"/>
        </w:rPr>
      </w:pPr>
    </w:p>
    <w:p w14:paraId="395C2B9A" w14:textId="77777777" w:rsidR="00290AAC" w:rsidRDefault="00290AAC">
      <w:pPr>
        <w:rPr>
          <w:rFonts w:eastAsia="Times New Roman" w:cstheme="minorHAnsi"/>
          <w:bCs/>
          <w:color w:val="000000"/>
          <w:spacing w:val="-2"/>
          <w:lang w:val="en-NZ" w:eastAsia="en-NZ"/>
        </w:rPr>
      </w:pPr>
    </w:p>
    <w:p w14:paraId="7B71D9AD" w14:textId="77777777" w:rsidR="00B44B6F" w:rsidRPr="00B44B6F" w:rsidRDefault="00B44B6F">
      <w:pPr>
        <w:rPr>
          <w:rFonts w:eastAsia="Times New Roman" w:cstheme="minorHAnsi"/>
          <w:bCs/>
          <w:color w:val="000000"/>
          <w:spacing w:val="-2"/>
          <w:lang w:val="en-NZ" w:eastAsia="en-NZ"/>
        </w:rPr>
      </w:pPr>
      <w:r w:rsidRPr="00B44B6F">
        <w:rPr>
          <w:rFonts w:eastAsia="Times New Roman" w:cstheme="minorHAnsi"/>
          <w:bCs/>
          <w:color w:val="000000"/>
          <w:spacing w:val="-2"/>
          <w:lang w:val="en-NZ" w:eastAsia="en-NZ"/>
        </w:rPr>
        <w:t>The End</w:t>
      </w:r>
    </w:p>
    <w:p w14:paraId="55A2FCB5" w14:textId="180B289F" w:rsidR="00E81E7F" w:rsidRDefault="00E81E7F">
      <w:pPr>
        <w:rPr>
          <w:rFonts w:cstheme="minorHAnsi"/>
          <w:lang w:val="en-NZ"/>
        </w:rPr>
      </w:pPr>
    </w:p>
    <w:p w14:paraId="7F222556" w14:textId="7A150F21" w:rsidR="00B44B6F" w:rsidRPr="00B44B6F" w:rsidRDefault="00B44B6F">
      <w:pPr>
        <w:rPr>
          <w:rFonts w:cstheme="minorHAnsi"/>
          <w:lang w:val="en-NZ"/>
        </w:rPr>
      </w:pPr>
      <w:r>
        <w:rPr>
          <w:rFonts w:cstheme="minorHAnsi"/>
          <w:lang w:val="en-NZ"/>
        </w:rPr>
        <w:t xml:space="preserve">© Maryanne </w:t>
      </w:r>
      <w:proofErr w:type="gramStart"/>
      <w:r>
        <w:rPr>
          <w:rFonts w:cstheme="minorHAnsi"/>
          <w:lang w:val="en-NZ"/>
        </w:rPr>
        <w:t>Peters  2018</w:t>
      </w:r>
      <w:proofErr w:type="gramEnd"/>
    </w:p>
    <w:tbl>
      <w:tblPr>
        <w:tblStyle w:val="TableGrid"/>
        <w:tblW w:w="0" w:type="auto"/>
        <w:tblLook w:val="04A0" w:firstRow="1" w:lastRow="0" w:firstColumn="1" w:lastColumn="0" w:noHBand="0" w:noVBand="1"/>
      </w:tblPr>
      <w:tblGrid>
        <w:gridCol w:w="4772"/>
        <w:gridCol w:w="4578"/>
      </w:tblGrid>
      <w:tr w:rsidR="00E31AC1" w:rsidRPr="00B44B6F" w14:paraId="2C020BFC" w14:textId="77777777" w:rsidTr="00E31AC1">
        <w:tc>
          <w:tcPr>
            <w:tcW w:w="5665" w:type="dxa"/>
          </w:tcPr>
          <w:p w14:paraId="2C0A194D" w14:textId="6983F01C" w:rsidR="00E31AC1" w:rsidRPr="00B44B6F" w:rsidRDefault="00E31AC1">
            <w:pPr>
              <w:rPr>
                <w:rFonts w:cstheme="minorHAnsi"/>
                <w:lang w:val="en-NZ"/>
              </w:rPr>
            </w:pPr>
            <w:r w:rsidRPr="00B44B6F">
              <w:rPr>
                <w:rFonts w:cstheme="minorHAnsi"/>
                <w:noProof/>
              </w:rPr>
              <w:lastRenderedPageBreak/>
              <w:drawing>
                <wp:inline distT="0" distB="0" distL="0" distR="0" wp14:anchorId="059F5112" wp14:editId="355F6CCD">
                  <wp:extent cx="2926080" cy="3548768"/>
                  <wp:effectExtent l="0" t="0" r="7620" b="0"/>
                  <wp:docPr id="3" name="Picture 3" descr="https://upload.wikimedia.org/wikipedia/en/f/f0/HenryWriothesley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f/f0/HenryWriothesley_159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916" t="2191" r="16432" b="55639"/>
                          <a:stretch/>
                        </pic:blipFill>
                        <pic:spPr bwMode="auto">
                          <a:xfrm>
                            <a:off x="0" y="0"/>
                            <a:ext cx="2970300" cy="36023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29" w:type="dxa"/>
          </w:tcPr>
          <w:p w14:paraId="1A7974D8" w14:textId="1624DBBC" w:rsidR="00E31AC1" w:rsidRPr="00B44B6F" w:rsidRDefault="00E31AC1">
            <w:pPr>
              <w:rPr>
                <w:rFonts w:cstheme="minorHAnsi"/>
                <w:lang w:val="en-NZ"/>
              </w:rPr>
            </w:pPr>
            <w:r w:rsidRPr="00B44B6F">
              <w:rPr>
                <w:rFonts w:cstheme="minorHAnsi"/>
                <w:noProof/>
              </w:rPr>
              <w:drawing>
                <wp:inline distT="0" distB="0" distL="0" distR="0" wp14:anchorId="1F0E73CC" wp14:editId="30298FD1">
                  <wp:extent cx="2809240" cy="3542519"/>
                  <wp:effectExtent l="0" t="0" r="0" b="1270"/>
                  <wp:docPr id="4" name="Picture 4" descr="Very similar to another portrait I'm studying (Eleanora (Dianora) di Garzia de Medici) but I have no attribution information for this image. The colors of the undergowns are similar as well as the details of the partlet, sleeves, jewelry,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y similar to another portrait I'm studying (Eleanora (Dianora) di Garzia de Medici) but I have no attribution information for this image. The colors of the undergowns are similar as well as the details of the partlet, sleeves, jewelry, e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4287" cy="3561494"/>
                          </a:xfrm>
                          <a:prstGeom prst="rect">
                            <a:avLst/>
                          </a:prstGeom>
                          <a:noFill/>
                          <a:ln>
                            <a:noFill/>
                          </a:ln>
                        </pic:spPr>
                      </pic:pic>
                    </a:graphicData>
                  </a:graphic>
                </wp:inline>
              </w:drawing>
            </w:r>
          </w:p>
        </w:tc>
      </w:tr>
      <w:tr w:rsidR="00E31AC1" w:rsidRPr="00B44B6F" w14:paraId="14F146A0" w14:textId="77777777" w:rsidTr="00E31AC1">
        <w:tc>
          <w:tcPr>
            <w:tcW w:w="5665" w:type="dxa"/>
          </w:tcPr>
          <w:p w14:paraId="41CA5B2A" w14:textId="6EBA12AE" w:rsidR="00E31AC1" w:rsidRPr="00B44B6F" w:rsidRDefault="00E31AC1" w:rsidP="00397CA0">
            <w:pPr>
              <w:pBdr>
                <w:bottom w:val="single" w:sz="6" w:space="0" w:color="A2A9B1"/>
              </w:pBdr>
              <w:spacing w:after="60"/>
              <w:outlineLvl w:val="0"/>
              <w:rPr>
                <w:rFonts w:eastAsia="Times New Roman" w:cstheme="minorHAnsi"/>
                <w:color w:val="000000"/>
                <w:kern w:val="36"/>
                <w:lang w:val="en" w:eastAsia="en-NZ"/>
              </w:rPr>
            </w:pPr>
            <w:r w:rsidRPr="00B44B6F">
              <w:rPr>
                <w:rFonts w:eastAsia="Times New Roman" w:cstheme="minorHAnsi"/>
                <w:color w:val="000000"/>
                <w:kern w:val="36"/>
                <w:lang w:val="en" w:eastAsia="en-NZ"/>
              </w:rPr>
              <w:t xml:space="preserve">Henry </w:t>
            </w:r>
            <w:proofErr w:type="spellStart"/>
            <w:r w:rsidRPr="00B44B6F">
              <w:rPr>
                <w:rFonts w:eastAsia="Times New Roman" w:cstheme="minorHAnsi"/>
                <w:color w:val="000000"/>
                <w:kern w:val="36"/>
                <w:lang w:val="en" w:eastAsia="en-NZ"/>
              </w:rPr>
              <w:t>Wriothesley</w:t>
            </w:r>
            <w:proofErr w:type="spellEnd"/>
            <w:r w:rsidRPr="00B44B6F">
              <w:rPr>
                <w:rFonts w:eastAsia="Times New Roman" w:cstheme="minorHAnsi"/>
                <w:color w:val="000000"/>
                <w:kern w:val="36"/>
                <w:lang w:val="en" w:eastAsia="en-NZ"/>
              </w:rPr>
              <w:t xml:space="preserve"> aged 26</w:t>
            </w:r>
            <w:r w:rsidR="00250D36" w:rsidRPr="00B44B6F">
              <w:rPr>
                <w:rFonts w:eastAsia="Times New Roman" w:cstheme="minorHAnsi"/>
                <w:color w:val="000000"/>
                <w:kern w:val="36"/>
                <w:lang w:val="en" w:eastAsia="en-NZ"/>
              </w:rPr>
              <w:t xml:space="preserve"> in 1599</w:t>
            </w:r>
          </w:p>
        </w:tc>
        <w:tc>
          <w:tcPr>
            <w:tcW w:w="2829" w:type="dxa"/>
          </w:tcPr>
          <w:p w14:paraId="0B182B1C" w14:textId="4B972A74" w:rsidR="00E31AC1" w:rsidRPr="00B44B6F" w:rsidRDefault="00E31AC1">
            <w:pPr>
              <w:rPr>
                <w:rFonts w:cstheme="minorHAnsi"/>
                <w:noProof/>
              </w:rPr>
            </w:pPr>
            <w:r w:rsidRPr="00B44B6F">
              <w:rPr>
                <w:rFonts w:eastAsia="Times New Roman" w:cstheme="minorHAnsi"/>
                <w:color w:val="000000"/>
                <w:kern w:val="36"/>
                <w:lang w:val="en" w:eastAsia="en-NZ"/>
              </w:rPr>
              <w:t>Unknown Lady</w:t>
            </w:r>
            <w:r w:rsidR="00EF6B06">
              <w:rPr>
                <w:rFonts w:eastAsia="Times New Roman" w:cstheme="minorHAnsi"/>
                <w:color w:val="000000"/>
                <w:kern w:val="36"/>
                <w:lang w:val="en" w:eastAsia="en-NZ"/>
              </w:rPr>
              <w:t>, possibly Joanna Hughes,</w:t>
            </w:r>
            <w:r w:rsidRPr="00B44B6F">
              <w:rPr>
                <w:rFonts w:eastAsia="Times New Roman" w:cstheme="minorHAnsi"/>
                <w:color w:val="000000"/>
                <w:kern w:val="36"/>
                <w:lang w:val="en" w:eastAsia="en-NZ"/>
              </w:rPr>
              <w:t xml:space="preserve"> 1602</w:t>
            </w:r>
          </w:p>
        </w:tc>
      </w:tr>
    </w:tbl>
    <w:p w14:paraId="7E71B511" w14:textId="034FC7BD" w:rsidR="00E81E7F" w:rsidRDefault="00E81E7F">
      <w:pPr>
        <w:rPr>
          <w:rFonts w:cstheme="minorHAnsi"/>
          <w:lang w:val="en-NZ"/>
        </w:rPr>
      </w:pPr>
    </w:p>
    <w:tbl>
      <w:tblPr>
        <w:tblStyle w:val="TableGrid"/>
        <w:tblW w:w="0" w:type="auto"/>
        <w:tblLook w:val="04A0" w:firstRow="1" w:lastRow="0" w:firstColumn="1" w:lastColumn="0" w:noHBand="0" w:noVBand="1"/>
      </w:tblPr>
      <w:tblGrid>
        <w:gridCol w:w="4675"/>
        <w:gridCol w:w="4675"/>
      </w:tblGrid>
      <w:tr w:rsidR="000658F5" w14:paraId="24DF3434" w14:textId="77777777" w:rsidTr="000658F5">
        <w:tc>
          <w:tcPr>
            <w:tcW w:w="4675" w:type="dxa"/>
          </w:tcPr>
          <w:p w14:paraId="348BE01D" w14:textId="54223E6D" w:rsidR="000658F5" w:rsidRDefault="00AD4F10">
            <w:pPr>
              <w:rPr>
                <w:rFonts w:cstheme="minorHAnsi"/>
                <w:lang w:val="en-NZ"/>
              </w:rPr>
            </w:pPr>
            <w:r>
              <w:rPr>
                <w:noProof/>
              </w:rPr>
              <w:drawing>
                <wp:inline distT="0" distB="0" distL="0" distR="0" wp14:anchorId="6831F127" wp14:editId="78264785">
                  <wp:extent cx="2692400" cy="3679590"/>
                  <wp:effectExtent l="0" t="0" r="0" b="0"/>
                  <wp:docPr id="2" name="Picture 2" descr="https://www.thehairpin.com/wp-content/uploads/2011/07/0GA0AlxYndXA2wh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hairpin.com/wp-content/uploads/2011/07/0GA0AlxYndXA2whL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953" r="11933"/>
                          <a:stretch/>
                        </pic:blipFill>
                        <pic:spPr bwMode="auto">
                          <a:xfrm>
                            <a:off x="0" y="0"/>
                            <a:ext cx="2700598" cy="36907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7521985E" w14:textId="2A587F3C" w:rsidR="000658F5" w:rsidRDefault="00AD4F10">
            <w:pPr>
              <w:rPr>
                <w:rFonts w:cstheme="minorHAnsi"/>
                <w:lang w:val="en-NZ"/>
              </w:rPr>
            </w:pPr>
            <w:r>
              <w:rPr>
                <w:noProof/>
              </w:rPr>
              <w:drawing>
                <wp:inline distT="0" distB="0" distL="0" distR="0" wp14:anchorId="2015E655" wp14:editId="033213F0">
                  <wp:extent cx="2814953" cy="3711968"/>
                  <wp:effectExtent l="0" t="0" r="5080" b="3175"/>
                  <wp:docPr id="1" name="Picture 1" descr="Elizabeth_I_when_a_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_I_when_a_Prin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3773" cy="3736786"/>
                          </a:xfrm>
                          <a:prstGeom prst="rect">
                            <a:avLst/>
                          </a:prstGeom>
                          <a:noFill/>
                          <a:ln>
                            <a:noFill/>
                          </a:ln>
                        </pic:spPr>
                      </pic:pic>
                    </a:graphicData>
                  </a:graphic>
                </wp:inline>
              </w:drawing>
            </w:r>
          </w:p>
        </w:tc>
      </w:tr>
      <w:tr w:rsidR="00AD4F10" w14:paraId="2F5A6DF8" w14:textId="77777777" w:rsidTr="000658F5">
        <w:tc>
          <w:tcPr>
            <w:tcW w:w="4675" w:type="dxa"/>
          </w:tcPr>
          <w:p w14:paraId="26D656B0" w14:textId="3F8BD580" w:rsidR="00AD4F10" w:rsidRDefault="00AD4F10">
            <w:pPr>
              <w:rPr>
                <w:noProof/>
              </w:rPr>
            </w:pPr>
            <w:r>
              <w:rPr>
                <w:noProof/>
              </w:rPr>
              <w:t xml:space="preserve">Dark </w:t>
            </w:r>
            <w:r w:rsidR="00290AAC">
              <w:rPr>
                <w:noProof/>
              </w:rPr>
              <w:t xml:space="preserve">and </w:t>
            </w:r>
            <w:r>
              <w:rPr>
                <w:noProof/>
              </w:rPr>
              <w:t>Buxom 17</w:t>
            </w:r>
            <w:r w:rsidRPr="00AD4F10">
              <w:rPr>
                <w:noProof/>
                <w:vertAlign w:val="superscript"/>
              </w:rPr>
              <w:t>th</w:t>
            </w:r>
            <w:r>
              <w:rPr>
                <w:noProof/>
              </w:rPr>
              <w:t xml:space="preserve"> Century Lady</w:t>
            </w:r>
          </w:p>
        </w:tc>
        <w:tc>
          <w:tcPr>
            <w:tcW w:w="4675" w:type="dxa"/>
          </w:tcPr>
          <w:p w14:paraId="07C86F17" w14:textId="7B468C9B" w:rsidR="00AD4F10" w:rsidRDefault="00AD4F10" w:rsidP="00AD4F10">
            <w:pPr>
              <w:rPr>
                <w:rFonts w:cstheme="minorHAnsi"/>
                <w:lang w:val="en-NZ"/>
              </w:rPr>
            </w:pPr>
            <w:r>
              <w:rPr>
                <w:rFonts w:cstheme="minorHAnsi"/>
                <w:lang w:val="en-NZ"/>
              </w:rPr>
              <w:t>Princess Elizabeth (or the Bisley Boy?) 1546</w:t>
            </w:r>
          </w:p>
        </w:tc>
      </w:tr>
    </w:tbl>
    <w:p w14:paraId="3333957C" w14:textId="77777777" w:rsidR="00AD4F10" w:rsidRPr="00B44B6F" w:rsidRDefault="00AD4F10">
      <w:pPr>
        <w:rPr>
          <w:rFonts w:cstheme="minorHAnsi"/>
          <w:lang w:val="en-NZ"/>
        </w:rPr>
      </w:pPr>
    </w:p>
    <w:sectPr w:rsidR="00AD4F10" w:rsidRPr="00B44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2B2D73"/>
    <w:multiLevelType w:val="multilevel"/>
    <w:tmpl w:val="B7A4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29"/>
    <w:rsid w:val="000114AF"/>
    <w:rsid w:val="00016774"/>
    <w:rsid w:val="000658F5"/>
    <w:rsid w:val="000A711C"/>
    <w:rsid w:val="000B45CE"/>
    <w:rsid w:val="000C776C"/>
    <w:rsid w:val="00115318"/>
    <w:rsid w:val="00115C47"/>
    <w:rsid w:val="00154ABF"/>
    <w:rsid w:val="001A2186"/>
    <w:rsid w:val="00250D36"/>
    <w:rsid w:val="00290AAC"/>
    <w:rsid w:val="00343AD9"/>
    <w:rsid w:val="003935F7"/>
    <w:rsid w:val="00397CA0"/>
    <w:rsid w:val="00406FE9"/>
    <w:rsid w:val="00423298"/>
    <w:rsid w:val="0043156B"/>
    <w:rsid w:val="0047536E"/>
    <w:rsid w:val="00527543"/>
    <w:rsid w:val="00645252"/>
    <w:rsid w:val="006D1631"/>
    <w:rsid w:val="006D3D74"/>
    <w:rsid w:val="0084299D"/>
    <w:rsid w:val="00A14274"/>
    <w:rsid w:val="00A9204E"/>
    <w:rsid w:val="00AD4F10"/>
    <w:rsid w:val="00AE5D1B"/>
    <w:rsid w:val="00B05CAE"/>
    <w:rsid w:val="00B44B6F"/>
    <w:rsid w:val="00BA7FC6"/>
    <w:rsid w:val="00C97229"/>
    <w:rsid w:val="00CD4EDC"/>
    <w:rsid w:val="00D1548C"/>
    <w:rsid w:val="00D57FF3"/>
    <w:rsid w:val="00DF13D6"/>
    <w:rsid w:val="00E31AC1"/>
    <w:rsid w:val="00E71666"/>
    <w:rsid w:val="00E81E7F"/>
    <w:rsid w:val="00EF6B06"/>
    <w:rsid w:val="00F54E62"/>
    <w:rsid w:val="00F7400E"/>
    <w:rsid w:val="00FA1FE3"/>
    <w:rsid w:val="00FC328E"/>
    <w:rsid w:val="00FE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8EF0"/>
  <w15:chartTrackingRefBased/>
  <w15:docId w15:val="{1E916B90-4A8B-4352-B332-073A1EA8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E81E7F"/>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poem-indented">
    <w:name w:val="mw-poem-indented"/>
    <w:basedOn w:val="DefaultParagraphFont"/>
    <w:rsid w:val="00D1548C"/>
  </w:style>
  <w:style w:type="table" w:styleId="TableGrid">
    <w:name w:val="Table Grid"/>
    <w:basedOn w:val="TableNormal"/>
    <w:uiPriority w:val="39"/>
    <w:rsid w:val="0039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250D36"/>
  </w:style>
  <w:style w:type="character" w:customStyle="1" w:styleId="mw-editsection">
    <w:name w:val="mw-editsection"/>
    <w:basedOn w:val="DefaultParagraphFont"/>
    <w:rsid w:val="00250D36"/>
  </w:style>
  <w:style w:type="character" w:customStyle="1" w:styleId="mw-editsection-bracket">
    <w:name w:val="mw-editsection-bracket"/>
    <w:basedOn w:val="DefaultParagraphFont"/>
    <w:rsid w:val="0025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252">
      <w:bodyDiv w:val="1"/>
      <w:marLeft w:val="0"/>
      <w:marRight w:val="0"/>
      <w:marTop w:val="0"/>
      <w:marBottom w:val="0"/>
      <w:divBdr>
        <w:top w:val="none" w:sz="0" w:space="0" w:color="auto"/>
        <w:left w:val="none" w:sz="0" w:space="0" w:color="auto"/>
        <w:bottom w:val="none" w:sz="0" w:space="0" w:color="auto"/>
        <w:right w:val="none" w:sz="0" w:space="0" w:color="auto"/>
      </w:divBdr>
    </w:div>
    <w:div w:id="363791234">
      <w:bodyDiv w:val="1"/>
      <w:marLeft w:val="0"/>
      <w:marRight w:val="0"/>
      <w:marTop w:val="0"/>
      <w:marBottom w:val="0"/>
      <w:divBdr>
        <w:top w:val="none" w:sz="0" w:space="0" w:color="auto"/>
        <w:left w:val="none" w:sz="0" w:space="0" w:color="auto"/>
        <w:bottom w:val="none" w:sz="0" w:space="0" w:color="auto"/>
        <w:right w:val="none" w:sz="0" w:space="0" w:color="auto"/>
      </w:divBdr>
    </w:div>
    <w:div w:id="991180487">
      <w:bodyDiv w:val="1"/>
      <w:marLeft w:val="0"/>
      <w:marRight w:val="0"/>
      <w:marTop w:val="0"/>
      <w:marBottom w:val="0"/>
      <w:divBdr>
        <w:top w:val="none" w:sz="0" w:space="0" w:color="auto"/>
        <w:left w:val="none" w:sz="0" w:space="0" w:color="auto"/>
        <w:bottom w:val="none" w:sz="0" w:space="0" w:color="auto"/>
        <w:right w:val="none" w:sz="0" w:space="0" w:color="auto"/>
      </w:divBdr>
    </w:div>
    <w:div w:id="10587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1719</TotalTime>
  <Pages>1</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12</cp:revision>
  <dcterms:created xsi:type="dcterms:W3CDTF">2018-07-22T00:22:00Z</dcterms:created>
  <dcterms:modified xsi:type="dcterms:W3CDTF">2019-01-21T00:25:00Z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