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F3B2" w14:textId="62F9EF38" w:rsidR="00A9204E" w:rsidRPr="0034332E" w:rsidRDefault="005B7A70">
      <w:pPr>
        <w:rPr>
          <w:sz w:val="32"/>
          <w:szCs w:val="32"/>
        </w:rPr>
      </w:pPr>
      <w:r w:rsidRPr="0034332E">
        <w:rPr>
          <w:sz w:val="32"/>
          <w:szCs w:val="32"/>
        </w:rPr>
        <w:t>Collecting the Reward</w:t>
      </w:r>
    </w:p>
    <w:p w14:paraId="5431044E" w14:textId="77777777" w:rsidR="0034332E" w:rsidRDefault="0034332E" w:rsidP="0034332E">
      <w:bookmarkStart w:id="0" w:name="_Hlk104286574"/>
      <w:r>
        <w:t>A Short Story</w:t>
      </w:r>
    </w:p>
    <w:p w14:paraId="777F1819" w14:textId="77777777" w:rsidR="0034332E" w:rsidRDefault="0034332E" w:rsidP="0034332E">
      <w:r>
        <w:t>By Maryanne Peters</w:t>
      </w:r>
    </w:p>
    <w:bookmarkEnd w:id="0"/>
    <w:p w14:paraId="295B2078" w14:textId="27F96F5E" w:rsidR="005B7A70" w:rsidRDefault="005B7A70"/>
    <w:p w14:paraId="27321F79" w14:textId="48EE32E2" w:rsidR="005B7A70" w:rsidRDefault="005B7A70"/>
    <w:p w14:paraId="7522DE57" w14:textId="7D6976FD" w:rsidR="005B7A70" w:rsidRDefault="00850AC2">
      <w:r>
        <w:t>Part</w:t>
      </w:r>
      <w:r w:rsidR="0034332E">
        <w:t xml:space="preserve"> 1</w:t>
      </w:r>
    </w:p>
    <w:p w14:paraId="456FC8B5" w14:textId="6C73B0F3" w:rsidR="005B7A70" w:rsidRDefault="005B7A70"/>
    <w:p w14:paraId="2D585B61" w14:textId="5D5585A1" w:rsidR="005B7A70" w:rsidRDefault="005B7A70">
      <w:r>
        <w:t>“I thought that I would meet you Sir, so that you could see that I was qualified to receive the reward if I am successful.”</w:t>
      </w:r>
    </w:p>
    <w:p w14:paraId="3F153D02" w14:textId="34F45239" w:rsidR="005B7A70" w:rsidRDefault="005B7A70"/>
    <w:p w14:paraId="4DF7A244" w14:textId="4361B3A9" w:rsidR="000D48B8" w:rsidRDefault="008939F0">
      <w:r>
        <w:t xml:space="preserve">There was a confidence about him that immediately appealed to Henry Spalding, although he was not the image of the </w:t>
      </w:r>
      <w:proofErr w:type="gramStart"/>
      <w:r>
        <w:t>man</w:t>
      </w:r>
      <w:proofErr w:type="gramEnd"/>
      <w:r>
        <w:t xml:space="preserve"> he would have wanted for his precious daughter Kate.  He was good looking but not in a </w:t>
      </w:r>
      <w:r w:rsidR="00FE1978">
        <w:t xml:space="preserve">particularly </w:t>
      </w:r>
      <w:r>
        <w:t xml:space="preserve">masculine way, and his hair was long and slicked back into a ponytail.  But he wore a suit and tie of some quality, and he carried himself well.  They were the kinds of things that Henry noticed.  They were the kinds of things that spelled not just ambition, but </w:t>
      </w:r>
      <w:r w:rsidR="000D48B8">
        <w:t>good judgment</w:t>
      </w:r>
      <w:r w:rsidR="00FE1978">
        <w:t xml:space="preserve"> in a young man</w:t>
      </w:r>
      <w:r w:rsidR="000D48B8">
        <w:t>.</w:t>
      </w:r>
    </w:p>
    <w:p w14:paraId="45FEBA6D" w14:textId="77777777" w:rsidR="000D48B8" w:rsidRDefault="000D48B8"/>
    <w:p w14:paraId="0D5041BB" w14:textId="40E55C79" w:rsidR="000D48B8" w:rsidRDefault="000D48B8">
      <w:r>
        <w:t xml:space="preserve">He was not the first </w:t>
      </w:r>
      <w:r w:rsidR="00FE1978">
        <w:t xml:space="preserve">such young </w:t>
      </w:r>
      <w:r>
        <w:t xml:space="preserve">man to pick up the challenge - $10 million of stock in Henry’s company for the man who could lure his daughter away from that harpy </w:t>
      </w:r>
      <w:proofErr w:type="spellStart"/>
      <w:r>
        <w:t>Gerde</w:t>
      </w:r>
      <w:proofErr w:type="spellEnd"/>
      <w:r>
        <w:t xml:space="preserve"> </w:t>
      </w:r>
      <w:proofErr w:type="spellStart"/>
      <w:r>
        <w:t>Braunch</w:t>
      </w:r>
      <w:proofErr w:type="spellEnd"/>
      <w:r>
        <w:t>, her lesbian spouse.  Stock that would be subject to a “no-sell” arrangement for a period to ensure that his daughter was in a relationship Henry approved of.</w:t>
      </w:r>
    </w:p>
    <w:p w14:paraId="35D6DD68" w14:textId="77777777" w:rsidR="000D48B8" w:rsidRDefault="000D48B8"/>
    <w:p w14:paraId="7D0C43C0" w14:textId="77777777" w:rsidR="00487C0D" w:rsidRDefault="000D48B8">
      <w:pPr>
        <w:rPr>
          <w:rFonts w:eastAsia="Times New Roman" w:cstheme="minorHAnsi"/>
          <w:color w:val="24252B"/>
          <w:lang w:val="en-NZ" w:eastAsia="en-NZ"/>
        </w:rPr>
      </w:pPr>
      <w:r>
        <w:t xml:space="preserve">He was on the record as saying - </w:t>
      </w:r>
      <w:r w:rsidRPr="005B7A70">
        <w:rPr>
          <w:rFonts w:eastAsia="Times New Roman" w:cstheme="minorHAnsi"/>
          <w:color w:val="24252B"/>
          <w:lang w:val="en-NZ" w:eastAsia="en-NZ"/>
        </w:rPr>
        <w:t>“I don’t mind whether he is rich or poor. The important thing is that he is generous and kind-hearted”</w:t>
      </w:r>
      <w:r>
        <w:rPr>
          <w:rFonts w:eastAsia="Times New Roman" w:cstheme="minorHAnsi"/>
          <w:color w:val="24252B"/>
          <w:lang w:val="en-NZ" w:eastAsia="en-NZ"/>
        </w:rPr>
        <w:t xml:space="preserve">, but the truth is that he wanted somebody </w:t>
      </w:r>
      <w:r w:rsidR="00487C0D">
        <w:rPr>
          <w:rFonts w:eastAsia="Times New Roman" w:cstheme="minorHAnsi"/>
          <w:color w:val="24252B"/>
          <w:lang w:val="en-NZ" w:eastAsia="en-NZ"/>
        </w:rPr>
        <w:t>who was more interested in the business than she was, and somebody who could provide him with the grandchild he would like to build a future for.</w:t>
      </w:r>
    </w:p>
    <w:p w14:paraId="63498A1E" w14:textId="77777777" w:rsidR="00487C0D" w:rsidRDefault="00487C0D">
      <w:pPr>
        <w:rPr>
          <w:rFonts w:eastAsia="Times New Roman" w:cstheme="minorHAnsi"/>
          <w:color w:val="24252B"/>
          <w:lang w:val="en-NZ" w:eastAsia="en-NZ"/>
        </w:rPr>
      </w:pPr>
    </w:p>
    <w:p w14:paraId="1C031B4B" w14:textId="2C9CA215" w:rsidR="005B7A70" w:rsidRDefault="00487C0D">
      <w:pPr>
        <w:rPr>
          <w:rFonts w:eastAsia="Times New Roman" w:cstheme="minorHAnsi"/>
          <w:color w:val="24252B"/>
          <w:lang w:val="en-NZ" w:eastAsia="en-NZ"/>
        </w:rPr>
      </w:pPr>
      <w:r>
        <w:rPr>
          <w:rFonts w:eastAsia="Times New Roman" w:cstheme="minorHAnsi"/>
          <w:color w:val="24252B"/>
          <w:lang w:val="en-NZ" w:eastAsia="en-NZ"/>
        </w:rPr>
        <w:t>“You have a college degree I see, but in marketing,” said Henry</w:t>
      </w:r>
      <w:r w:rsidR="00FE1978">
        <w:rPr>
          <w:rFonts w:eastAsia="Times New Roman" w:cstheme="minorHAnsi"/>
          <w:color w:val="24252B"/>
          <w:lang w:val="en-NZ" w:eastAsia="en-NZ"/>
        </w:rPr>
        <w:t xml:space="preserve"> with a slight sneer</w:t>
      </w:r>
      <w:r>
        <w:rPr>
          <w:rFonts w:eastAsia="Times New Roman" w:cstheme="minorHAnsi"/>
          <w:color w:val="24252B"/>
          <w:lang w:val="en-NZ" w:eastAsia="en-NZ"/>
        </w:rPr>
        <w:t>, flicking through the well-constructed but overly wordy resumé.</w:t>
      </w:r>
      <w:r w:rsidR="00FE1978">
        <w:rPr>
          <w:rFonts w:eastAsia="Times New Roman" w:cstheme="minorHAnsi"/>
          <w:color w:val="24252B"/>
          <w:lang w:val="en-NZ" w:eastAsia="en-NZ"/>
        </w:rPr>
        <w:t xml:space="preserve">  Brevity would come from experience, but there was ability and enthusiasm in the construction to make up for the lack of content</w:t>
      </w:r>
    </w:p>
    <w:p w14:paraId="6851BA00" w14:textId="2259750F" w:rsidR="00487C0D" w:rsidRDefault="00487C0D">
      <w:pPr>
        <w:rPr>
          <w:rFonts w:eastAsia="Times New Roman" w:cstheme="minorHAnsi"/>
          <w:color w:val="24252B"/>
          <w:lang w:val="en-NZ" w:eastAsia="en-NZ"/>
        </w:rPr>
      </w:pPr>
    </w:p>
    <w:p w14:paraId="5CEC78DE" w14:textId="7361382A" w:rsidR="00487C0D" w:rsidRDefault="00487C0D">
      <w:pPr>
        <w:rPr>
          <w:rFonts w:eastAsia="Times New Roman" w:cstheme="minorHAnsi"/>
          <w:color w:val="24252B"/>
          <w:lang w:val="en-NZ" w:eastAsia="en-NZ"/>
        </w:rPr>
      </w:pPr>
      <w:r>
        <w:rPr>
          <w:rFonts w:eastAsia="Times New Roman" w:cstheme="minorHAnsi"/>
          <w:color w:val="24252B"/>
          <w:lang w:val="en-NZ" w:eastAsia="en-NZ"/>
        </w:rPr>
        <w:t>“</w:t>
      </w:r>
      <w:r w:rsidR="00FE1978">
        <w:rPr>
          <w:rFonts w:eastAsia="Times New Roman" w:cstheme="minorHAnsi"/>
          <w:color w:val="24252B"/>
          <w:lang w:val="en-NZ" w:eastAsia="en-NZ"/>
        </w:rPr>
        <w:t xml:space="preserve">yes, I majored in </w:t>
      </w:r>
      <w:proofErr w:type="gramStart"/>
      <w:r w:rsidR="00FE1978">
        <w:rPr>
          <w:rFonts w:eastAsia="Times New Roman" w:cstheme="minorHAnsi"/>
          <w:color w:val="24252B"/>
          <w:lang w:val="en-NZ" w:eastAsia="en-NZ"/>
        </w:rPr>
        <w:t>marketing ,</w:t>
      </w:r>
      <w:proofErr w:type="gramEnd"/>
      <w:r w:rsidR="00FE1978">
        <w:rPr>
          <w:rFonts w:eastAsia="Times New Roman" w:cstheme="minorHAnsi"/>
          <w:color w:val="24252B"/>
          <w:lang w:val="en-NZ" w:eastAsia="en-NZ"/>
        </w:rPr>
        <w:t xml:space="preserve"> but </w:t>
      </w:r>
      <w:r>
        <w:rPr>
          <w:rFonts w:eastAsia="Times New Roman" w:cstheme="minorHAnsi"/>
          <w:color w:val="24252B"/>
          <w:lang w:val="en-NZ" w:eastAsia="en-NZ"/>
        </w:rPr>
        <w:t xml:space="preserve">I did papers in management.  I am sure that I would have much to offer you as a son-in-law,” said </w:t>
      </w:r>
      <w:r w:rsidR="004E3728">
        <w:rPr>
          <w:rFonts w:eastAsia="Times New Roman" w:cstheme="minorHAnsi"/>
          <w:color w:val="24252B"/>
          <w:lang w:val="en-NZ" w:eastAsia="en-NZ"/>
        </w:rPr>
        <w:t xml:space="preserve">Carson </w:t>
      </w:r>
      <w:proofErr w:type="spellStart"/>
      <w:r w:rsidR="004E3728">
        <w:rPr>
          <w:rFonts w:eastAsia="Times New Roman" w:cstheme="minorHAnsi"/>
          <w:color w:val="24252B"/>
          <w:lang w:val="en-NZ" w:eastAsia="en-NZ"/>
        </w:rPr>
        <w:t>Harbutt</w:t>
      </w:r>
      <w:proofErr w:type="spellEnd"/>
      <w:r w:rsidR="004E3728">
        <w:rPr>
          <w:rFonts w:eastAsia="Times New Roman" w:cstheme="minorHAnsi"/>
          <w:color w:val="24252B"/>
          <w:lang w:val="en-NZ" w:eastAsia="en-NZ"/>
        </w:rPr>
        <w:t xml:space="preserve">.  </w:t>
      </w:r>
      <w:r w:rsidR="00FE1978">
        <w:rPr>
          <w:rFonts w:eastAsia="Times New Roman" w:cstheme="minorHAnsi"/>
          <w:color w:val="24252B"/>
          <w:lang w:val="en-NZ" w:eastAsia="en-NZ"/>
        </w:rPr>
        <w:t>T</w:t>
      </w:r>
      <w:r w:rsidR="004E3728">
        <w:rPr>
          <w:rFonts w:eastAsia="Times New Roman" w:cstheme="minorHAnsi"/>
          <w:color w:val="24252B"/>
          <w:lang w:val="en-NZ" w:eastAsia="en-NZ"/>
        </w:rPr>
        <w:t xml:space="preserve">hen he leaned forward to get to the point.  “But to be perfectly </w:t>
      </w:r>
      <w:r w:rsidR="00344BA2">
        <w:rPr>
          <w:rFonts w:eastAsia="Times New Roman" w:cstheme="minorHAnsi"/>
          <w:color w:val="24252B"/>
          <w:lang w:val="en-NZ" w:eastAsia="en-NZ"/>
        </w:rPr>
        <w:t>f</w:t>
      </w:r>
      <w:r w:rsidR="004E3728">
        <w:rPr>
          <w:rFonts w:eastAsia="Times New Roman" w:cstheme="minorHAnsi"/>
          <w:color w:val="24252B"/>
          <w:lang w:val="en-NZ" w:eastAsia="en-NZ"/>
        </w:rPr>
        <w:t>rank, Mr. Spalding, my real qualification is that I adore your daughter, and I want to make her my wife.”</w:t>
      </w:r>
    </w:p>
    <w:p w14:paraId="41C5F68B" w14:textId="628FFA80" w:rsidR="004E3728" w:rsidRDefault="004E3728">
      <w:pPr>
        <w:rPr>
          <w:rFonts w:eastAsia="Times New Roman" w:cstheme="minorHAnsi"/>
          <w:color w:val="24252B"/>
          <w:lang w:val="en-NZ" w:eastAsia="en-NZ"/>
        </w:rPr>
      </w:pPr>
    </w:p>
    <w:p w14:paraId="4889EFB2" w14:textId="1087A92D" w:rsidR="004E3728" w:rsidRDefault="004E3728">
      <w:pPr>
        <w:rPr>
          <w:rFonts w:eastAsia="Times New Roman" w:cstheme="minorHAnsi"/>
          <w:color w:val="24252B"/>
          <w:lang w:val="en-NZ" w:eastAsia="en-NZ"/>
        </w:rPr>
      </w:pPr>
      <w:r>
        <w:rPr>
          <w:rFonts w:eastAsia="Times New Roman" w:cstheme="minorHAnsi"/>
          <w:color w:val="24252B"/>
          <w:lang w:val="en-NZ" w:eastAsia="en-NZ"/>
        </w:rPr>
        <w:t>“You know my daughter?”  Henry was surprised.  She spent so much time in Europe.  It was annoying.  To Henry Spalding Europe was the old world gone rotten.  Old culture now populated with the decadent youth perverted by the thirst</w:t>
      </w:r>
      <w:r w:rsidR="00FE1978">
        <w:rPr>
          <w:rFonts w:eastAsia="Times New Roman" w:cstheme="minorHAnsi"/>
          <w:color w:val="24252B"/>
          <w:lang w:val="en-NZ" w:eastAsia="en-NZ"/>
        </w:rPr>
        <w:t xml:space="preserve"> for</w:t>
      </w:r>
      <w:r>
        <w:rPr>
          <w:rFonts w:eastAsia="Times New Roman" w:cstheme="minorHAnsi"/>
          <w:color w:val="24252B"/>
          <w:lang w:val="en-NZ" w:eastAsia="en-NZ"/>
        </w:rPr>
        <w:t xml:space="preserve"> pleasure over material things.</w:t>
      </w:r>
    </w:p>
    <w:p w14:paraId="5FFA0085" w14:textId="14F2D51F" w:rsidR="004E3728" w:rsidRDefault="004E3728">
      <w:pPr>
        <w:rPr>
          <w:rFonts w:eastAsia="Times New Roman" w:cstheme="minorHAnsi"/>
          <w:color w:val="24252B"/>
          <w:lang w:val="en-NZ" w:eastAsia="en-NZ"/>
        </w:rPr>
      </w:pPr>
    </w:p>
    <w:p w14:paraId="42E6C1D4" w14:textId="661F5D34" w:rsidR="004E3728" w:rsidRDefault="004E3728">
      <w:pPr>
        <w:rPr>
          <w:rFonts w:eastAsia="Times New Roman" w:cstheme="minorHAnsi"/>
          <w:color w:val="24252B"/>
          <w:lang w:val="en-NZ" w:eastAsia="en-NZ"/>
        </w:rPr>
      </w:pPr>
      <w:r>
        <w:rPr>
          <w:rFonts w:eastAsia="Times New Roman" w:cstheme="minorHAnsi"/>
          <w:color w:val="24252B"/>
          <w:lang w:val="en-NZ" w:eastAsia="en-NZ"/>
        </w:rPr>
        <w:t>“I have met her a few times</w:t>
      </w:r>
      <w:r w:rsidR="00AB1406">
        <w:rPr>
          <w:rFonts w:eastAsia="Times New Roman" w:cstheme="minorHAnsi"/>
          <w:color w:val="24252B"/>
          <w:lang w:val="en-NZ" w:eastAsia="en-NZ"/>
        </w:rPr>
        <w:t xml:space="preserve">,” said Carson, an accomplished liar.  “She barely noticed me, but that just increased my ambition.  I might even confess to stalking her to some degree, but I hope my presence here convinces you that my intentions are </w:t>
      </w:r>
      <w:proofErr w:type="spellStart"/>
      <w:r w:rsidR="00AB1406">
        <w:rPr>
          <w:rFonts w:eastAsia="Times New Roman" w:cstheme="minorHAnsi"/>
          <w:color w:val="24252B"/>
          <w:lang w:val="en-NZ" w:eastAsia="en-NZ"/>
        </w:rPr>
        <w:t>honorable</w:t>
      </w:r>
      <w:proofErr w:type="spellEnd"/>
      <w:r w:rsidR="00AB1406">
        <w:rPr>
          <w:rFonts w:eastAsia="Times New Roman" w:cstheme="minorHAnsi"/>
          <w:color w:val="24252B"/>
          <w:lang w:val="en-NZ" w:eastAsia="en-NZ"/>
        </w:rPr>
        <w:t xml:space="preserve">.  The fact is that I think it a crime that she should be with that woman.  She needs </w:t>
      </w:r>
      <w:r w:rsidR="007D089E">
        <w:rPr>
          <w:rFonts w:eastAsia="Times New Roman" w:cstheme="minorHAnsi"/>
          <w:color w:val="24252B"/>
          <w:lang w:val="en-NZ" w:eastAsia="en-NZ"/>
        </w:rPr>
        <w:t>the right spouse</w:t>
      </w:r>
      <w:r w:rsidR="00AB1406">
        <w:rPr>
          <w:rFonts w:eastAsia="Times New Roman" w:cstheme="minorHAnsi"/>
          <w:color w:val="24252B"/>
          <w:lang w:val="en-NZ" w:eastAsia="en-NZ"/>
        </w:rPr>
        <w:t xml:space="preserve">, and I am convinced I am that </w:t>
      </w:r>
      <w:r w:rsidR="007D089E">
        <w:rPr>
          <w:rFonts w:eastAsia="Times New Roman" w:cstheme="minorHAnsi"/>
          <w:color w:val="24252B"/>
          <w:lang w:val="en-NZ" w:eastAsia="en-NZ"/>
        </w:rPr>
        <w:t>person</w:t>
      </w:r>
      <w:r w:rsidR="00AB1406">
        <w:rPr>
          <w:rFonts w:eastAsia="Times New Roman" w:cstheme="minorHAnsi"/>
          <w:color w:val="24252B"/>
          <w:lang w:val="en-NZ" w:eastAsia="en-NZ"/>
        </w:rPr>
        <w:t>.”</w:t>
      </w:r>
    </w:p>
    <w:p w14:paraId="46762B27" w14:textId="3E624312" w:rsidR="00AB1406" w:rsidRDefault="00AB1406">
      <w:pPr>
        <w:rPr>
          <w:rFonts w:eastAsia="Times New Roman" w:cstheme="minorHAnsi"/>
          <w:color w:val="24252B"/>
          <w:lang w:val="en-NZ" w:eastAsia="en-NZ"/>
        </w:rPr>
      </w:pPr>
    </w:p>
    <w:p w14:paraId="5AB3E374" w14:textId="3D161849" w:rsidR="00AB1406" w:rsidRDefault="00AB1406">
      <w:pPr>
        <w:rPr>
          <w:rFonts w:eastAsia="Times New Roman" w:cstheme="minorHAnsi"/>
          <w:color w:val="24252B"/>
          <w:lang w:val="en-NZ" w:eastAsia="en-NZ"/>
        </w:rPr>
      </w:pPr>
      <w:r>
        <w:rPr>
          <w:rFonts w:eastAsia="Times New Roman" w:cstheme="minorHAnsi"/>
          <w:color w:val="24252B"/>
          <w:lang w:val="en-NZ" w:eastAsia="en-NZ"/>
        </w:rPr>
        <w:lastRenderedPageBreak/>
        <w:t>“</w:t>
      </w:r>
      <w:r w:rsidR="007D089E">
        <w:rPr>
          <w:rFonts w:eastAsia="Times New Roman" w:cstheme="minorHAnsi"/>
          <w:color w:val="24252B"/>
          <w:lang w:val="en-NZ" w:eastAsia="en-NZ"/>
        </w:rPr>
        <w:t xml:space="preserve">She needs a man, and it is as simple as that.  But they </w:t>
      </w:r>
      <w:proofErr w:type="gramStart"/>
      <w:r w:rsidR="007D089E">
        <w:rPr>
          <w:rFonts w:eastAsia="Times New Roman" w:cstheme="minorHAnsi"/>
          <w:color w:val="24252B"/>
          <w:lang w:val="en-NZ" w:eastAsia="en-NZ"/>
        </w:rPr>
        <w:t>have to</w:t>
      </w:r>
      <w:proofErr w:type="gramEnd"/>
      <w:r w:rsidR="007D089E">
        <w:rPr>
          <w:rFonts w:eastAsia="Times New Roman" w:cstheme="minorHAnsi"/>
          <w:color w:val="24252B"/>
          <w:lang w:val="en-NZ" w:eastAsia="en-NZ"/>
        </w:rPr>
        <w:t xml:space="preserve"> be </w:t>
      </w:r>
      <w:r>
        <w:rPr>
          <w:rFonts w:eastAsia="Times New Roman" w:cstheme="minorHAnsi"/>
          <w:color w:val="24252B"/>
          <w:lang w:val="en-NZ" w:eastAsia="en-NZ"/>
        </w:rPr>
        <w:t>a good person</w:t>
      </w:r>
      <w:r w:rsidR="007D089E">
        <w:rPr>
          <w:rFonts w:eastAsia="Times New Roman" w:cstheme="minorHAnsi"/>
          <w:color w:val="24252B"/>
          <w:lang w:val="en-NZ" w:eastAsia="en-NZ"/>
        </w:rPr>
        <w:t>, and good for</w:t>
      </w:r>
      <w:r>
        <w:rPr>
          <w:rFonts w:eastAsia="Times New Roman" w:cstheme="minorHAnsi"/>
          <w:color w:val="24252B"/>
          <w:lang w:val="en-NZ" w:eastAsia="en-NZ"/>
        </w:rPr>
        <w:t xml:space="preserve"> her</w:t>
      </w:r>
      <w:r w:rsidR="007D089E">
        <w:rPr>
          <w:rFonts w:eastAsia="Times New Roman" w:cstheme="minorHAnsi"/>
          <w:color w:val="24252B"/>
          <w:lang w:val="en-NZ" w:eastAsia="en-NZ"/>
        </w:rPr>
        <w:t>.</w:t>
      </w:r>
      <w:r>
        <w:rPr>
          <w:rFonts w:eastAsia="Times New Roman" w:cstheme="minorHAnsi"/>
          <w:color w:val="24252B"/>
          <w:lang w:val="en-NZ" w:eastAsia="en-NZ"/>
        </w:rPr>
        <w:t xml:space="preserve">”  Henry </w:t>
      </w:r>
      <w:r w:rsidR="007D089E">
        <w:rPr>
          <w:rFonts w:eastAsia="Times New Roman" w:cstheme="minorHAnsi"/>
          <w:color w:val="24252B"/>
          <w:lang w:val="en-NZ" w:eastAsia="en-NZ"/>
        </w:rPr>
        <w:t>liked this young fellow</w:t>
      </w:r>
      <w:r>
        <w:rPr>
          <w:rFonts w:eastAsia="Times New Roman" w:cstheme="minorHAnsi"/>
          <w:color w:val="24252B"/>
          <w:lang w:val="en-NZ" w:eastAsia="en-NZ"/>
        </w:rPr>
        <w:t xml:space="preserve">.  He seemed genuine, but also driven.  It would be a challenge, </w:t>
      </w:r>
      <w:r w:rsidR="007D089E">
        <w:rPr>
          <w:rFonts w:eastAsia="Times New Roman" w:cstheme="minorHAnsi"/>
          <w:color w:val="24252B"/>
          <w:lang w:val="en-NZ" w:eastAsia="en-NZ"/>
        </w:rPr>
        <w:t xml:space="preserve">Henry knew that. </w:t>
      </w:r>
      <w:r>
        <w:rPr>
          <w:rFonts w:eastAsia="Times New Roman" w:cstheme="minorHAnsi"/>
          <w:color w:val="24252B"/>
          <w:lang w:val="en-NZ" w:eastAsia="en-NZ"/>
        </w:rPr>
        <w:t>and this fellow seemed up for it.</w:t>
      </w:r>
    </w:p>
    <w:p w14:paraId="597B20D3" w14:textId="63A72EF8" w:rsidR="00AB1406" w:rsidRDefault="00AB1406">
      <w:pPr>
        <w:rPr>
          <w:rFonts w:eastAsia="Times New Roman" w:cstheme="minorHAnsi"/>
          <w:color w:val="24252B"/>
          <w:lang w:val="en-NZ" w:eastAsia="en-NZ"/>
        </w:rPr>
      </w:pPr>
    </w:p>
    <w:p w14:paraId="1FC1C4A6" w14:textId="6AC322EE" w:rsidR="00AB1406" w:rsidRDefault="00344BA2">
      <w:r>
        <w:t>“My interest in your daughter predates your challenge, Sir.  My reason for pursuing her is love.  I am just hoping that I might have your support to give me the best shot possible.”</w:t>
      </w:r>
    </w:p>
    <w:p w14:paraId="5B1FF993" w14:textId="74B65291" w:rsidR="00344BA2" w:rsidRDefault="00344BA2"/>
    <w:p w14:paraId="118A8089" w14:textId="45FF438F" w:rsidR="00344BA2" w:rsidRDefault="00344BA2">
      <w:r>
        <w:t>“So</w:t>
      </w:r>
      <w:r w:rsidR="007D089E">
        <w:t>,</w:t>
      </w:r>
      <w:r>
        <w:t xml:space="preserve"> you are turning down the reward,” said Henry, with a trace of a</w:t>
      </w:r>
      <w:r w:rsidR="007D089E">
        <w:t>n ironic smile</w:t>
      </w:r>
      <w:r>
        <w:t>.</w:t>
      </w:r>
    </w:p>
    <w:p w14:paraId="572706C7" w14:textId="0F3BF675" w:rsidR="00344BA2" w:rsidRDefault="00344BA2"/>
    <w:p w14:paraId="0A6AAB24" w14:textId="4AE4399F" w:rsidR="00344BA2" w:rsidRDefault="00344BA2">
      <w:r>
        <w:t>“I leave th</w:t>
      </w:r>
      <w:r w:rsidR="007D089E">
        <w:t xml:space="preserve">e reward </w:t>
      </w:r>
      <w:r>
        <w:t>to you</w:t>
      </w:r>
      <w:r w:rsidR="007D089E">
        <w:t>r honor</w:t>
      </w:r>
      <w:r>
        <w:t>, sir</w:t>
      </w:r>
      <w:r w:rsidR="000909AA">
        <w:t xml:space="preserve">.  But the generous and kind-hearted are unlikely to be motivated by greed, don’t you think?  That is not why I am here.” </w:t>
      </w:r>
      <w:r w:rsidR="007D089E">
        <w:t xml:space="preserve"> Carson r</w:t>
      </w:r>
      <w:r w:rsidR="000909AA">
        <w:t>emained leaning forward, intently.  He</w:t>
      </w:r>
      <w:r w:rsidR="007D089E">
        <w:t>nry</w:t>
      </w:r>
      <w:r w:rsidR="000909AA">
        <w:t xml:space="preserve"> imagined that others would lean back and talk of their skills as lotharios who had never failed </w:t>
      </w:r>
      <w:r w:rsidR="007D089E">
        <w:t xml:space="preserve">to win over a woman </w:t>
      </w:r>
      <w:r w:rsidR="000909AA">
        <w:t xml:space="preserve">before and would not let a little lesbianism get in the way.  </w:t>
      </w:r>
      <w:r w:rsidR="00A575F7">
        <w:t xml:space="preserve">But this young man </w:t>
      </w:r>
      <w:r w:rsidR="000909AA">
        <w:t>was not one of th</w:t>
      </w:r>
      <w:r w:rsidR="00A575F7">
        <w:t>ose</w:t>
      </w:r>
      <w:r w:rsidR="000909AA">
        <w:t>.</w:t>
      </w:r>
    </w:p>
    <w:p w14:paraId="7C2BA07D" w14:textId="30B8E222" w:rsidR="000909AA" w:rsidRDefault="000909AA"/>
    <w:p w14:paraId="3FC7FC9B" w14:textId="2F1F9C1A" w:rsidR="000909AA" w:rsidRDefault="000909AA">
      <w:r>
        <w:t>“It is a standing challenge,” said Henry.  “But yes, you have my blessing.  If you can break up this perverse marriage and take my Kate as your wife, you will get your reward, I promise you.”</w:t>
      </w:r>
    </w:p>
    <w:p w14:paraId="6AB457E0" w14:textId="239C22B0" w:rsidR="000909AA" w:rsidRDefault="000909AA"/>
    <w:p w14:paraId="37EB8C82" w14:textId="53D73FEC" w:rsidR="000909AA" w:rsidRDefault="000909AA">
      <w:r>
        <w:t xml:space="preserve">“Thank you, Mr. Spalding,” said </w:t>
      </w:r>
      <w:r w:rsidR="0034332E">
        <w:t>Carson rising to his feet.  He affected a look of seriousness, but he was elated.  He had a plan, and he would not be there if he did not think it would work.</w:t>
      </w:r>
      <w:r w:rsidR="003C5E99">
        <w:t xml:space="preserve">  “Would you mind putting that in writing?”</w:t>
      </w:r>
    </w:p>
    <w:p w14:paraId="1A3B6D86" w14:textId="74E56E0A" w:rsidR="0034332E" w:rsidRDefault="0034332E"/>
    <w:p w14:paraId="20BB76F6" w14:textId="77777777" w:rsidR="0034332E" w:rsidRDefault="0034332E"/>
    <w:p w14:paraId="6F7526E5" w14:textId="581C1C15" w:rsidR="005B7A70" w:rsidRDefault="00850AC2">
      <w:r>
        <w:t>Part 2</w:t>
      </w:r>
      <w:r w:rsidR="007C6522">
        <w:t xml:space="preserve"> 2</w:t>
      </w:r>
    </w:p>
    <w:p w14:paraId="56AF6D3D" w14:textId="22FE919B" w:rsidR="005B7A70" w:rsidRDefault="005B7A70"/>
    <w:p w14:paraId="1B24B5FC" w14:textId="02030277" w:rsidR="005B7A70" w:rsidRDefault="007C6522">
      <w:r>
        <w:t>“You know that I am married, don’t you?” said Kate.</w:t>
      </w:r>
    </w:p>
    <w:p w14:paraId="48823598" w14:textId="464EE20F" w:rsidR="007C6522" w:rsidRDefault="007C6522"/>
    <w:p w14:paraId="5B43421F" w14:textId="6B8A1D2E" w:rsidR="007C6522" w:rsidRDefault="007C6522">
      <w:r>
        <w:t>“I don’t care if I am nothing more than a brief fling</w:t>
      </w:r>
      <w:r w:rsidR="003C5E99">
        <w:t xml:space="preserve">.  Just a moment with me as </w:t>
      </w:r>
      <w:r>
        <w:t>a stranger in your life</w:t>
      </w:r>
      <w:r w:rsidR="003C5E99">
        <w:t xml:space="preserve"> would be enough</w:t>
      </w:r>
      <w:r>
        <w:t>, so long as I can be with you, even for a moment longer,” said Margot, her eyes getting moist.</w:t>
      </w:r>
      <w:r w:rsidR="00A575F7">
        <w:t xml:space="preserve">  She pushes to one side a lock of chestnut curls.</w:t>
      </w:r>
    </w:p>
    <w:p w14:paraId="7597CD17" w14:textId="5BA3ECAE" w:rsidR="007C6522" w:rsidRDefault="007C6522"/>
    <w:p w14:paraId="3ABBBCD5" w14:textId="6A083635" w:rsidR="007C6522" w:rsidRDefault="007C6522">
      <w:r>
        <w:t>Kate felt the emotion as only women can.  She pulled Margot to her and caught the first tear off her cheek with the tip of her tongue before the kiss</w:t>
      </w:r>
      <w:r w:rsidR="003C5E99">
        <w:t xml:space="preserve"> planted tenderly just below one of her beautifully </w:t>
      </w:r>
      <w:r w:rsidR="00A575F7">
        <w:t>made-up</w:t>
      </w:r>
      <w:r w:rsidR="003C5E99">
        <w:t xml:space="preserve"> eyes</w:t>
      </w:r>
      <w:r>
        <w:t>.</w:t>
      </w:r>
    </w:p>
    <w:p w14:paraId="14CCB894" w14:textId="0CD1CD8D" w:rsidR="00CC7018" w:rsidRDefault="00CC7018"/>
    <w:p w14:paraId="67C74E25" w14:textId="18D52B79" w:rsidR="00CC7018" w:rsidRDefault="00CC7018">
      <w:r>
        <w:t>“Life is so complicated,” said Kate, turning to rest a hand on the marble rail as she looked out over the city of Paris from Montmartre.  “You find somebody who you think is your so</w:t>
      </w:r>
      <w:r w:rsidR="003C5E99">
        <w:t>ul</w:t>
      </w:r>
      <w:r>
        <w:t xml:space="preserve"> mate, and then somebody else comes along and you wonder how it could be that you were wrong.”</w:t>
      </w:r>
    </w:p>
    <w:p w14:paraId="44F17DCD" w14:textId="7F73E7D4" w:rsidR="00D16504" w:rsidRDefault="00D16504"/>
    <w:p w14:paraId="1C919F5D" w14:textId="15F076B7" w:rsidR="00D16504" w:rsidRDefault="00D16504">
      <w:r>
        <w:t>“I understand commitment,” said Margot.  “I believe in it.  But I believe in love more.  I believe in love above all things.  Don’t you?”</w:t>
      </w:r>
    </w:p>
    <w:p w14:paraId="4D01FD95" w14:textId="606A2128" w:rsidR="00D16504" w:rsidRDefault="00D16504"/>
    <w:p w14:paraId="6286E82D" w14:textId="741019A4" w:rsidR="00D16504" w:rsidRDefault="00D16504">
      <w:r>
        <w:t>“</w:t>
      </w:r>
      <w:proofErr w:type="spellStart"/>
      <w:r>
        <w:t>Gerde</w:t>
      </w:r>
      <w:proofErr w:type="spellEnd"/>
      <w:r>
        <w:t xml:space="preserve"> loves me … in her own way.”  Kate paused.  It was her first expression of doubt in her marriage.  She could sense it</w:t>
      </w:r>
      <w:r w:rsidR="00A575F7">
        <w:t xml:space="preserve"> herself</w:t>
      </w:r>
      <w:r>
        <w:t>, and perhaps Margot could too.  Would she take advantage of it?  Women do.  Women can be vicious when it comes to matters of the heart.</w:t>
      </w:r>
    </w:p>
    <w:p w14:paraId="33379545" w14:textId="76664B15" w:rsidR="00D16504" w:rsidRDefault="00D16504"/>
    <w:p w14:paraId="4D5B6EB9" w14:textId="3419EA9B" w:rsidR="00D16504" w:rsidRDefault="00D16504">
      <w:r>
        <w:t>“Who wouldn’t love you,” said Margot</w:t>
      </w:r>
      <w:r w:rsidR="00913E71">
        <w:t>.  She stroked Kate’s cheek.  This is how lesbian love is – an intensity expressed without aggression.</w:t>
      </w:r>
      <w:r w:rsidR="00A575F7">
        <w:t xml:space="preserve">  “I cannot hate this woman for loving you.”</w:t>
      </w:r>
    </w:p>
    <w:p w14:paraId="5211846A" w14:textId="0511B60C" w:rsidR="00913E71" w:rsidRDefault="00913E71"/>
    <w:p w14:paraId="13818E2E" w14:textId="23D5D2A2" w:rsidR="00913E71" w:rsidRDefault="00913E71">
      <w:r>
        <w:t>“Would you give me time?” asked Kate.</w:t>
      </w:r>
    </w:p>
    <w:p w14:paraId="5CFE4CA5" w14:textId="22CF2DD6" w:rsidR="00913E71" w:rsidRDefault="00913E71"/>
    <w:p w14:paraId="011E20B2" w14:textId="338D2A8C" w:rsidR="00913E71" w:rsidRDefault="00913E71">
      <w:r>
        <w:t xml:space="preserve">“Of course, Darling,” said Margot.  “But please not </w:t>
      </w:r>
      <w:r w:rsidR="00B3389C">
        <w:t xml:space="preserve">without me </w:t>
      </w:r>
      <w:r>
        <w:t>today.  Please today can we just be together.</w:t>
      </w:r>
      <w:r w:rsidR="00A575F7">
        <w:t xml:space="preserve">  Let’s walk down to the Pigalle</w:t>
      </w:r>
      <w:r w:rsidR="00850AC2">
        <w:t xml:space="preserve">.  Maybe we can </w:t>
      </w:r>
      <w:r w:rsidR="00A575F7">
        <w:t xml:space="preserve">browse </w:t>
      </w:r>
      <w:proofErr w:type="spellStart"/>
      <w:r w:rsidR="00A575F7">
        <w:t>Gallerie</w:t>
      </w:r>
      <w:proofErr w:type="spellEnd"/>
      <w:r w:rsidR="00A575F7">
        <w:t xml:space="preserve"> Lafayette </w:t>
      </w:r>
      <w:r w:rsidR="00B3389C">
        <w:t xml:space="preserve">then take tea at </w:t>
      </w:r>
      <w:proofErr w:type="spellStart"/>
      <w:r w:rsidR="00B3389C">
        <w:t>Laduree</w:t>
      </w:r>
      <w:proofErr w:type="spellEnd"/>
      <w:r w:rsidR="00B3389C">
        <w:t xml:space="preserve"> on the Place de la Madeleine</w:t>
      </w:r>
      <w:r w:rsidR="00850AC2">
        <w:t>, just the two of us</w:t>
      </w:r>
      <w:r w:rsidR="00B3389C">
        <w:t xml:space="preserve">.  If you want time alone to consider </w:t>
      </w:r>
      <w:r w:rsidR="00850AC2">
        <w:t>after</w:t>
      </w:r>
      <w:r w:rsidR="006764BC">
        <w:t xml:space="preserve">, </w:t>
      </w:r>
      <w:r w:rsidR="00850AC2">
        <w:t xml:space="preserve">then </w:t>
      </w:r>
      <w:r w:rsidR="006764BC">
        <w:t>pray it be after today.</w:t>
      </w:r>
      <w:r w:rsidR="00B3389C">
        <w:t>”</w:t>
      </w:r>
    </w:p>
    <w:p w14:paraId="06138DC4" w14:textId="37325A24" w:rsidR="007C6522" w:rsidRDefault="007C6522"/>
    <w:p w14:paraId="4BD4229F" w14:textId="70D82B01" w:rsidR="00850AC2" w:rsidRDefault="006764BC">
      <w:r>
        <w:t>So</w:t>
      </w:r>
      <w:r w:rsidR="00850AC2">
        <w:t>,</w:t>
      </w:r>
      <w:r>
        <w:t xml:space="preserve"> they set off, to do all those things and more.  Perhaps it was Paris that worked the magic that city famous for.  Perhaps it was the doubts Kate had, given </w:t>
      </w:r>
      <w:proofErr w:type="spellStart"/>
      <w:r>
        <w:t>Gerde’s</w:t>
      </w:r>
      <w:proofErr w:type="spellEnd"/>
      <w:r>
        <w:t xml:space="preserve"> commitment to her job, one that Kate had told her was totally unnecessary</w:t>
      </w:r>
      <w:r w:rsidR="00850AC2">
        <w:t>,</w:t>
      </w:r>
      <w:r>
        <w:t xml:space="preserve"> where she could provide from her generous allowance.  </w:t>
      </w:r>
      <w:proofErr w:type="spellStart"/>
      <w:r w:rsidR="00850AC2">
        <w:t>Gerde</w:t>
      </w:r>
      <w:proofErr w:type="spellEnd"/>
      <w:r w:rsidR="00850AC2">
        <w:t xml:space="preserve"> was proud and a little resentful that she could not provide for her own wife given her considerable earning potential.  And perhaps she was less than understanding of the fact that Kate enjoyed leisure </w:t>
      </w:r>
      <w:r w:rsidR="003039F8">
        <w:t>because that was the life she knew, and not much else.</w:t>
      </w:r>
    </w:p>
    <w:p w14:paraId="6C12C488" w14:textId="77777777" w:rsidR="00850AC2" w:rsidRDefault="00850AC2"/>
    <w:p w14:paraId="21B8EAED" w14:textId="5B86ACC2" w:rsidR="007C6522" w:rsidRDefault="006764BC">
      <w:r>
        <w:t xml:space="preserve">Or perhaps it was </w:t>
      </w:r>
      <w:r w:rsidR="00850AC2">
        <w:t xml:space="preserve">neither magic nor the pressures of marriage but </w:t>
      </w:r>
      <w:r>
        <w:t xml:space="preserve">the relentless </w:t>
      </w:r>
      <w:r w:rsidR="00850AC2">
        <w:t xml:space="preserve">yet unobtrusive </w:t>
      </w:r>
      <w:r>
        <w:t xml:space="preserve">attention of her new admirer, the beautiful a delightfully feminine Margot </w:t>
      </w:r>
      <w:proofErr w:type="spellStart"/>
      <w:r>
        <w:t>Harbutt</w:t>
      </w:r>
      <w:proofErr w:type="spellEnd"/>
      <w:r>
        <w:t>.</w:t>
      </w:r>
    </w:p>
    <w:p w14:paraId="18276450" w14:textId="4775B6EA" w:rsidR="006764BC" w:rsidRDefault="006764BC" w:rsidP="006764BC">
      <w:pPr>
        <w:tabs>
          <w:tab w:val="right" w:pos="9360"/>
        </w:tabs>
      </w:pPr>
    </w:p>
    <w:p w14:paraId="47AFB4A3" w14:textId="657DB13E" w:rsidR="006764BC" w:rsidRDefault="006764BC">
      <w:r>
        <w:t xml:space="preserve">They were drinking </w:t>
      </w:r>
      <w:proofErr w:type="spellStart"/>
      <w:r>
        <w:t>kir</w:t>
      </w:r>
      <w:proofErr w:type="spellEnd"/>
      <w:r>
        <w:t xml:space="preserve"> royales at the bar in the Marais around the corner from Kate’s apartment when she got the test from </w:t>
      </w:r>
      <w:proofErr w:type="spellStart"/>
      <w:r>
        <w:t>Gerde</w:t>
      </w:r>
      <w:proofErr w:type="spellEnd"/>
      <w:r>
        <w:t xml:space="preserve"> that </w:t>
      </w:r>
      <w:r w:rsidR="005A41AD">
        <w:t>she would not be in Paris the day following as promised.  The best she was offer was “sometime soon”.  It annoyed Kate rather than upset her.</w:t>
      </w:r>
    </w:p>
    <w:p w14:paraId="220588BE" w14:textId="495BA61B" w:rsidR="005A41AD" w:rsidRDefault="005A41AD"/>
    <w:p w14:paraId="5C0045C7" w14:textId="452157B1" w:rsidR="005A41AD" w:rsidRDefault="005A41AD">
      <w:r>
        <w:t>“Are you alright?” said Margot, placing her soft manicured hand on Kate’s.</w:t>
      </w:r>
    </w:p>
    <w:p w14:paraId="2B2E04E2" w14:textId="1F7E14F1" w:rsidR="005A41AD" w:rsidRDefault="005A41AD"/>
    <w:p w14:paraId="42F615ED" w14:textId="1B55D0BE" w:rsidR="005A41AD" w:rsidRDefault="005A41AD">
      <w:r>
        <w:t xml:space="preserve">“I am fine,” said Kate, all the better for </w:t>
      </w:r>
      <w:proofErr w:type="gramStart"/>
      <w:r>
        <w:t>making a decision</w:t>
      </w:r>
      <w:proofErr w:type="gramEnd"/>
      <w:r>
        <w:t>.  “Are you ready to go to my apartment?  Is it too early to go to bed?”</w:t>
      </w:r>
    </w:p>
    <w:p w14:paraId="4635B96D" w14:textId="1617717A" w:rsidR="005A41AD" w:rsidRDefault="005A41AD"/>
    <w:p w14:paraId="1C6917DC" w14:textId="06C1F169" w:rsidR="005A41AD" w:rsidRDefault="005A41AD">
      <w:r>
        <w:t>It was early, but they had eaten a small meal.  They were both women concerned to maintain their figures – Kate’s the more voluptuous, Margot’s more boyish</w:t>
      </w:r>
      <w:r w:rsidR="007B72F8">
        <w:t>.</w:t>
      </w:r>
    </w:p>
    <w:p w14:paraId="5956F547" w14:textId="780C7E1B" w:rsidR="007B72F8" w:rsidRDefault="007B72F8"/>
    <w:p w14:paraId="124EBF6F" w14:textId="1C327091" w:rsidR="007B72F8" w:rsidRDefault="007B72F8">
      <w:r>
        <w:t>“Are you sure?” said Margot, rejoicing internally.</w:t>
      </w:r>
    </w:p>
    <w:p w14:paraId="56151CF4" w14:textId="030491EA" w:rsidR="007B72F8" w:rsidRDefault="007B72F8"/>
    <w:p w14:paraId="3163634C" w14:textId="77777777" w:rsidR="007B72F8" w:rsidRDefault="007B72F8">
      <w:r>
        <w:t>“Yes,” Kate stood and so did Margot, and they walked away, hand in hand.</w:t>
      </w:r>
    </w:p>
    <w:p w14:paraId="0D3452D2" w14:textId="77777777" w:rsidR="007B72F8" w:rsidRDefault="007B72F8"/>
    <w:p w14:paraId="615E663E" w14:textId="7FA29305" w:rsidR="007B72F8" w:rsidRDefault="007B72F8">
      <w:r>
        <w:t xml:space="preserve">In the cramped lift to the </w:t>
      </w:r>
      <w:proofErr w:type="gramStart"/>
      <w:r>
        <w:t>garret</w:t>
      </w:r>
      <w:proofErr w:type="gramEnd"/>
      <w:r>
        <w:t xml:space="preserve"> they embraced and kissed with a delicate passion, their hands exploring one another just a little, to keep something for what was to follow.  The door of Kate’ apartment closed behind them.</w:t>
      </w:r>
    </w:p>
    <w:p w14:paraId="1AEF1CE8" w14:textId="6234ADF2" w:rsidR="007B72F8" w:rsidRDefault="007B72F8"/>
    <w:p w14:paraId="1A020990" w14:textId="4FCBFEE6" w:rsidR="007B72F8" w:rsidRDefault="007B72F8">
      <w:r>
        <w:t>“Kate, I am yours,” said Margot.  “But I need to tell you something</w:t>
      </w:r>
      <w:r w:rsidR="00D61B23">
        <w:t xml:space="preserve">.  I need to explain something, because you have never seen me naked, and I so want to be naked for you.  It is just that you may be for an awful </w:t>
      </w:r>
      <w:proofErr w:type="gramStart"/>
      <w:r w:rsidR="00D61B23">
        <w:t>shock, because</w:t>
      </w:r>
      <w:proofErr w:type="gramEnd"/>
      <w:r w:rsidR="00D61B23">
        <w:t xml:space="preserve"> I have an ugly birth defect.  I am looking to have it corrected as soon as possible, but for now …”.</w:t>
      </w:r>
    </w:p>
    <w:p w14:paraId="5FFEADA5" w14:textId="485888F4" w:rsidR="00D61B23" w:rsidRDefault="00D61B23"/>
    <w:p w14:paraId="078AD5B5" w14:textId="61BCCE05" w:rsidR="00D61B23" w:rsidRDefault="00D61B23">
      <w:r>
        <w:t>“Margot, please,” said Kate, holding her hand to her new lover’s lips.  “You poor thing.  After today you understand how I feel.  No birth defect that your clothes conceal can change the way I feel about you.  Is it a port wine stain or something like that?”</w:t>
      </w:r>
    </w:p>
    <w:p w14:paraId="2338865C" w14:textId="4A874A84" w:rsidR="00D61B23" w:rsidRDefault="00D61B23"/>
    <w:p w14:paraId="434294A7" w14:textId="5C74CAB5" w:rsidR="00D61B23" w:rsidRDefault="00D61B23">
      <w:r>
        <w:t>“No, worse than that,” said Margot.  “I have a penis.”</w:t>
      </w:r>
    </w:p>
    <w:p w14:paraId="24781D3D" w14:textId="2F0666B5" w:rsidR="005A41AD" w:rsidRDefault="005A41AD"/>
    <w:p w14:paraId="6DF24DB5" w14:textId="77777777" w:rsidR="00D61B23" w:rsidRDefault="00D61B23"/>
    <w:p w14:paraId="4F6BD026" w14:textId="0791583A" w:rsidR="005B7A70" w:rsidRDefault="003A4F88">
      <w:r>
        <w:t>Chapter 3</w:t>
      </w:r>
    </w:p>
    <w:p w14:paraId="2B988389" w14:textId="14FAEB20" w:rsidR="003A4F88" w:rsidRDefault="003A4F88"/>
    <w:p w14:paraId="791AF89F" w14:textId="60BC8214" w:rsidR="003A4F88" w:rsidRDefault="003039F8">
      <w:r>
        <w:t xml:space="preserve">Despite all that he now knew about Margot </w:t>
      </w:r>
      <w:proofErr w:type="spellStart"/>
      <w:r>
        <w:t>Harbutt</w:t>
      </w:r>
      <w:proofErr w:type="spellEnd"/>
      <w:r>
        <w:t xml:space="preserve">, or Carson </w:t>
      </w:r>
      <w:proofErr w:type="spellStart"/>
      <w:r>
        <w:t>Harbutt</w:t>
      </w:r>
      <w:proofErr w:type="spellEnd"/>
      <w:r>
        <w:t xml:space="preserve">, or whoever she </w:t>
      </w:r>
      <w:proofErr w:type="spellStart"/>
      <w:r>
        <w:t>of</w:t>
      </w:r>
      <w:proofErr w:type="spellEnd"/>
      <w:r>
        <w:t xml:space="preserve"> he was, Henry Spalding found her presence in his office had disarmed him.  There was something sexually fascinating about her – such beauty and such mystery in a person he could never truly understand.</w:t>
      </w:r>
    </w:p>
    <w:p w14:paraId="76AA8E94" w14:textId="082CC9E4" w:rsidR="003A4F88" w:rsidRDefault="003A4F88"/>
    <w:p w14:paraId="5E17D5F2" w14:textId="06CB74B1" w:rsidR="003A4F88" w:rsidRDefault="003039F8">
      <w:r>
        <w:t>“</w:t>
      </w:r>
      <w:r w:rsidR="003A4F88">
        <w:t>But why would I approve of this marriage let alone pay for it</w:t>
      </w:r>
      <w:r w:rsidR="008363F0">
        <w:t>?  My daughter is swapping one lesbian spouse for another</w:t>
      </w:r>
      <w:r>
        <w:t>”, he said</w:t>
      </w:r>
      <w:r w:rsidR="008363F0">
        <w:t>.</w:t>
      </w:r>
    </w:p>
    <w:p w14:paraId="510CD61A" w14:textId="747E7171" w:rsidR="008363F0" w:rsidRDefault="008363F0"/>
    <w:p w14:paraId="31D2FFA0" w14:textId="059E5935" w:rsidR="008363F0" w:rsidRDefault="008363F0">
      <w:r>
        <w:t>T</w:t>
      </w:r>
      <w:r w:rsidR="00D415DE">
        <w:t>hree</w:t>
      </w:r>
      <w:r>
        <w:t xml:space="preserve"> reasons,” said Margot.  “The first one is contract.  You agreed to me breaking up the marriage with Gerda and marrying her myself.”</w:t>
      </w:r>
    </w:p>
    <w:p w14:paraId="6ED97232" w14:textId="26FEDEED" w:rsidR="008363F0" w:rsidRDefault="008363F0"/>
    <w:p w14:paraId="1ABB0031" w14:textId="31289992" w:rsidR="008363F0" w:rsidRDefault="008363F0">
      <w:r>
        <w:t>“But you were a man then,” said Henry.  “You are obviously not that now.”</w:t>
      </w:r>
      <w:r w:rsidR="003039F8">
        <w:t xml:space="preserve">  The difference was remarkable and yet the traces of the man who had been in his office less tha</w:t>
      </w:r>
      <w:r w:rsidR="0087577B">
        <w:t>n six months before were there.  It was just her manner was so feminine, and so sophisticated.  This was no invention.  This must have been a woman all along?</w:t>
      </w:r>
    </w:p>
    <w:p w14:paraId="60F835A9" w14:textId="2D2F791A" w:rsidR="008363F0" w:rsidRDefault="008363F0"/>
    <w:p w14:paraId="37C4EA47" w14:textId="0302D2DE" w:rsidR="0074662B" w:rsidRDefault="0087577B">
      <w:r>
        <w:t>“</w:t>
      </w:r>
      <w:r w:rsidR="008363F0">
        <w:t>No in France I am no</w:t>
      </w:r>
      <w:r>
        <w:t xml:space="preserve"> longer a man</w:t>
      </w:r>
      <w:r w:rsidR="008363F0">
        <w:t>,</w:t>
      </w:r>
      <w:r>
        <w:t xml:space="preserve"> </w:t>
      </w:r>
      <w:r w:rsidR="008363F0">
        <w:t>no</w:t>
      </w:r>
      <w:r>
        <w:t xml:space="preserve">,” said </w:t>
      </w:r>
      <w:proofErr w:type="gramStart"/>
      <w:r>
        <w:t>Margot</w:t>
      </w:r>
      <w:r w:rsidR="008363F0">
        <w:t xml:space="preserve">  </w:t>
      </w:r>
      <w:r>
        <w:t>But</w:t>
      </w:r>
      <w:proofErr w:type="gramEnd"/>
      <w:r>
        <w:t xml:space="preserve"> here I am still a man.  In this jurisdiction I am male and will stay so until we are married.  </w:t>
      </w:r>
      <w:r w:rsidR="008363F0">
        <w:t xml:space="preserve">We have already applied for a marriage </w:t>
      </w:r>
      <w:proofErr w:type="gramStart"/>
      <w:r w:rsidR="008363F0">
        <w:t>certificate</w:t>
      </w:r>
      <w:proofErr w:type="gramEnd"/>
      <w:r w:rsidR="008363F0">
        <w:t xml:space="preserve"> and it is all completely legal.  </w:t>
      </w:r>
      <w:r>
        <w:t xml:space="preserve">Kate has only one </w:t>
      </w:r>
      <w:r w:rsidR="008363F0">
        <w:t>condition.  I will become a woman after our marriage, but until then I am keeping this</w:t>
      </w:r>
      <w:r w:rsidR="0074662B">
        <w:t>.”</w:t>
      </w:r>
    </w:p>
    <w:p w14:paraId="31064B1A" w14:textId="77777777" w:rsidR="0074662B" w:rsidRDefault="0074662B"/>
    <w:p w14:paraId="114592B8" w14:textId="6CB0647D" w:rsidR="008363F0" w:rsidRDefault="0074662B">
      <w:r>
        <w:t xml:space="preserve">To Henry’s shock Margot had lifted her dress right up and pulled down her panties and restraining garment to reveal a </w:t>
      </w:r>
      <w:proofErr w:type="gramStart"/>
      <w:r>
        <w:t>fairly large</w:t>
      </w:r>
      <w:proofErr w:type="gramEnd"/>
      <w:r>
        <w:t xml:space="preserve"> but pink and hairless, dangling penis.</w:t>
      </w:r>
    </w:p>
    <w:p w14:paraId="5BD614E8" w14:textId="4D5045B9" w:rsidR="008363F0" w:rsidRDefault="008363F0"/>
    <w:p w14:paraId="4104364A" w14:textId="77777777" w:rsidR="00510FB8" w:rsidRDefault="0074662B">
      <w:r>
        <w:t>“Good God,” said Henry evidently involuntarily.  He looked back up at her face grinning with satisfaction and shook his head a little to gather his thoughts.</w:t>
      </w:r>
    </w:p>
    <w:p w14:paraId="7492AAC3" w14:textId="77777777" w:rsidR="00510FB8" w:rsidRDefault="00510FB8"/>
    <w:p w14:paraId="33265DEC" w14:textId="77777777" w:rsidR="00510FB8" w:rsidRDefault="00510FB8">
      <w:r>
        <w:t>“She may even change her mind and let me keep it,” said Margot.  “I never thought I wanted it.  I am truly a transwoman you see, already on hormones when we first met.  But now I am wondering if a relationship is better with at least one penis, even one between two women?”</w:t>
      </w:r>
    </w:p>
    <w:p w14:paraId="0187C55D" w14:textId="77777777" w:rsidR="00510FB8" w:rsidRDefault="00510FB8"/>
    <w:p w14:paraId="1B8FACAA" w14:textId="5CF55EAC" w:rsidR="0074662B" w:rsidRDefault="00510FB8">
      <w:r>
        <w:t xml:space="preserve">Henry was in discomfort by such </w:t>
      </w:r>
      <w:proofErr w:type="gramStart"/>
      <w:r>
        <w:t>talk</w:t>
      </w:r>
      <w:proofErr w:type="gramEnd"/>
      <w:r>
        <w:t xml:space="preserve"> and he needed to change the subject.</w:t>
      </w:r>
      <w:r w:rsidR="0074662B">
        <w:t xml:space="preserve">  “And your second reason?”</w:t>
      </w:r>
      <w:r>
        <w:t xml:space="preserve"> he asked.</w:t>
      </w:r>
    </w:p>
    <w:p w14:paraId="1CB543F4" w14:textId="70FCB93C" w:rsidR="0074662B" w:rsidRDefault="0074662B"/>
    <w:p w14:paraId="169F17BA" w14:textId="64EC6556" w:rsidR="00D415DE" w:rsidRDefault="00510FB8">
      <w:r>
        <w:t>“</w:t>
      </w:r>
      <w:r w:rsidR="0074662B">
        <w:t xml:space="preserve">I will give you – no, I have already given you what no other lesbian wife could give,” said Margot, with </w:t>
      </w:r>
      <w:r w:rsidR="0087577B">
        <w:t xml:space="preserve">visible </w:t>
      </w:r>
      <w:r w:rsidR="0074662B">
        <w:t>confidence.  “You see, Kate is pregnant, by me, in the natural way</w:t>
      </w:r>
      <w:r w:rsidR="0087577B">
        <w:t>.  So, w</w:t>
      </w:r>
      <w:r w:rsidR="0074662B">
        <w:t xml:space="preserve">e are expecting </w:t>
      </w:r>
      <w:r w:rsidR="00D415DE">
        <w:t xml:space="preserve">in the fall.  Oh, and </w:t>
      </w:r>
      <w:r>
        <w:t xml:space="preserve">should I proceed with the surgery </w:t>
      </w:r>
      <w:r w:rsidR="00D415DE">
        <w:t>I have sperm collected for any brothers and sisters that we might want</w:t>
      </w:r>
      <w:r w:rsidR="0087577B">
        <w:t xml:space="preserve"> in the future</w:t>
      </w:r>
      <w:r w:rsidR="00D415DE">
        <w:t>.”</w:t>
      </w:r>
    </w:p>
    <w:p w14:paraId="60090271" w14:textId="77777777" w:rsidR="00D415DE" w:rsidRDefault="00D415DE"/>
    <w:p w14:paraId="052BD55B" w14:textId="77777777" w:rsidR="00006CC2" w:rsidRDefault="00D415DE">
      <w:r>
        <w:t>Henry was suddenly ready to listen.  He had a vision of at least four grandchildren sitting quietly as he told them the story of his life by a blazing fire</w:t>
      </w:r>
      <w:r w:rsidR="00006CC2">
        <w:t>, their mothers busy in the kitchen</w:t>
      </w:r>
      <w:r>
        <w:t xml:space="preserve">.  </w:t>
      </w:r>
    </w:p>
    <w:p w14:paraId="30D48EF4" w14:textId="77777777" w:rsidR="00006CC2" w:rsidRDefault="00006CC2"/>
    <w:p w14:paraId="6C42E908" w14:textId="7DA4A82C" w:rsidR="00D415DE" w:rsidRDefault="00D415DE">
      <w:r>
        <w:t>“And you said there was a third reason?”</w:t>
      </w:r>
      <w:r w:rsidR="007D3109">
        <w:t xml:space="preserve"> he asked.</w:t>
      </w:r>
    </w:p>
    <w:p w14:paraId="44518A46" w14:textId="77777777" w:rsidR="00D415DE" w:rsidRDefault="00D415DE"/>
    <w:p w14:paraId="3701B638" w14:textId="329F8C5B" w:rsidR="00C003C6" w:rsidRDefault="00D415DE">
      <w:r>
        <w:lastRenderedPageBreak/>
        <w:t>“Well, I am interested in your business,” said Margot.  “I always have been.  Your daughter and your business, in that order I like to think.  But whichever I think</w:t>
      </w:r>
      <w:r w:rsidR="007D3109">
        <w:t xml:space="preserve">, </w:t>
      </w:r>
      <w:r>
        <w:t>you may have some idea of just how resourceful and ruthless I can be, and as a part of your family I would be working for the interests of our family</w:t>
      </w:r>
      <w:r w:rsidR="007D3109">
        <w:t>, including your only grandchildren</w:t>
      </w:r>
      <w:r w:rsidR="00C003C6">
        <w:t xml:space="preserve">.  You might have </w:t>
      </w:r>
      <w:r w:rsidR="007D3109">
        <w:t xml:space="preserve">had </w:t>
      </w:r>
      <w:r w:rsidR="00C003C6">
        <w:t>any old son-in-law but instead you will have a daughter-in-law whom you know can be counted on.  Am I wrong?</w:t>
      </w:r>
    </w:p>
    <w:p w14:paraId="55C6B37B" w14:textId="77777777" w:rsidR="00C003C6" w:rsidRDefault="00C003C6"/>
    <w:p w14:paraId="38A46FF0" w14:textId="198444A7" w:rsidR="00C003C6" w:rsidRDefault="00C003C6">
      <w:r>
        <w:t xml:space="preserve">Henry Spalding stared at this woman, or man, or whatever she was.  She was young, and beautiful, </w:t>
      </w:r>
      <w:proofErr w:type="gramStart"/>
      <w:r>
        <w:t>cunning</w:t>
      </w:r>
      <w:proofErr w:type="gramEnd"/>
      <w:r>
        <w:t xml:space="preserve"> and ruthless, and he was in shock.</w:t>
      </w:r>
    </w:p>
    <w:p w14:paraId="6779D945" w14:textId="77777777" w:rsidR="00C003C6" w:rsidRDefault="00C003C6"/>
    <w:p w14:paraId="2A5B3716" w14:textId="4BCF852F" w:rsidR="0074662B" w:rsidRDefault="00C003C6">
      <w:r>
        <w:t>But he knew that in business</w:t>
      </w:r>
      <w:r w:rsidR="00006CC2">
        <w:t>,</w:t>
      </w:r>
      <w:r>
        <w:t xml:space="preserve"> shock paralyzes just when decisiveness is needed.</w:t>
      </w:r>
      <w:r w:rsidR="00D415DE">
        <w:t xml:space="preserve"> </w:t>
      </w:r>
    </w:p>
    <w:p w14:paraId="48403FC2" w14:textId="77777777" w:rsidR="0074662B" w:rsidRDefault="0074662B"/>
    <w:p w14:paraId="2089127D" w14:textId="0846CB6D" w:rsidR="008363F0" w:rsidRDefault="00C003C6">
      <w:r>
        <w:t xml:space="preserve">“No Margot, you’re not wrong,” he said.  “And I </w:t>
      </w:r>
      <w:r w:rsidR="007D3109">
        <w:t xml:space="preserve">think that I </w:t>
      </w:r>
      <w:r>
        <w:t>owe you some money.”</w:t>
      </w:r>
    </w:p>
    <w:p w14:paraId="56FF2C00" w14:textId="1647D026" w:rsidR="005B7A70" w:rsidRDefault="005B7A70"/>
    <w:p w14:paraId="5C08F49B" w14:textId="4F0F39EA" w:rsidR="005B7A70" w:rsidRDefault="007D3109">
      <w:r>
        <w:t>The End</w:t>
      </w:r>
    </w:p>
    <w:p w14:paraId="3E319164" w14:textId="0EA3742F" w:rsidR="005B7A70" w:rsidRDefault="005B7A70"/>
    <w:p w14:paraId="0165B287" w14:textId="602F6306" w:rsidR="005B7A70" w:rsidRDefault="007D3109">
      <w:r>
        <w:t>© Maryanne Peters   2022</w:t>
      </w:r>
    </w:p>
    <w:p w14:paraId="29A2057F" w14:textId="47B9A351" w:rsidR="005B7A70" w:rsidRDefault="005B7A70"/>
    <w:p w14:paraId="37BB2D86" w14:textId="657D00ED" w:rsidR="005B7A70" w:rsidRDefault="005B7A70"/>
    <w:p w14:paraId="07997F95" w14:textId="26C037CB" w:rsidR="00006CC2" w:rsidRDefault="00006CC2"/>
    <w:p w14:paraId="37293738" w14:textId="43383C54" w:rsidR="00006CC2" w:rsidRDefault="00006CC2"/>
    <w:p w14:paraId="5F6F4C50" w14:textId="77777777" w:rsidR="00006CC2" w:rsidRDefault="00006CC2"/>
    <w:p w14:paraId="475AFC2D" w14:textId="5B09953C" w:rsidR="005B7A70" w:rsidRPr="005B7A70" w:rsidRDefault="005B7A70" w:rsidP="005B7A70">
      <w:pPr>
        <w:shd w:val="clear" w:color="auto" w:fill="FFFFFF"/>
        <w:rPr>
          <w:rFonts w:eastAsia="Times New Roman" w:cstheme="minorHAnsi"/>
          <w:color w:val="24252B"/>
          <w:lang w:val="en-NZ" w:eastAsia="en-NZ"/>
        </w:rPr>
      </w:pPr>
      <w:r>
        <w:rPr>
          <w:rFonts w:eastAsia="Times New Roman" w:cstheme="minorHAnsi"/>
          <w:color w:val="24252B"/>
          <w:lang w:val="en-NZ" w:eastAsia="en-NZ"/>
        </w:rPr>
        <w:t>Author’s Note: This story is based on a real-life reward offered as reported in Hong Kong – “</w:t>
      </w:r>
      <w:r w:rsidRPr="005B7A70">
        <w:rPr>
          <w:rFonts w:eastAsia="Times New Roman" w:cstheme="minorHAnsi"/>
          <w:color w:val="24252B"/>
          <w:lang w:val="en-NZ" w:eastAsia="en-NZ"/>
        </w:rPr>
        <w:t>Cecil Chao announced the financial reward of HK$500 million after his daughter, Gigi, married her same-sex partner of seven years in France earlier this year, the</w:t>
      </w:r>
      <w:r>
        <w:rPr>
          <w:rFonts w:eastAsia="Times New Roman" w:cstheme="minorHAnsi"/>
          <w:color w:val="24252B"/>
          <w:lang w:val="en-NZ" w:eastAsia="en-NZ"/>
        </w:rPr>
        <w:t xml:space="preserve"> South China Morning Post reported.  </w:t>
      </w:r>
      <w:r w:rsidRPr="005B7A70">
        <w:rPr>
          <w:rFonts w:eastAsia="Times New Roman" w:cstheme="minorHAnsi"/>
          <w:color w:val="24252B"/>
          <w:lang w:val="en-NZ" w:eastAsia="en-NZ"/>
        </w:rPr>
        <w:t xml:space="preserve">“I don’t mind whether he is rich or poor. The important thing is that he is generous and </w:t>
      </w:r>
      <w:r w:rsidR="000D48B8" w:rsidRPr="005B7A70">
        <w:rPr>
          <w:rFonts w:eastAsia="Times New Roman" w:cstheme="minorHAnsi"/>
          <w:color w:val="24252B"/>
          <w:lang w:val="en-NZ" w:eastAsia="en-NZ"/>
        </w:rPr>
        <w:t>kind-hearted</w:t>
      </w:r>
      <w:r w:rsidRPr="005B7A70">
        <w:rPr>
          <w:rFonts w:eastAsia="Times New Roman" w:cstheme="minorHAnsi"/>
          <w:color w:val="24252B"/>
          <w:lang w:val="en-NZ" w:eastAsia="en-NZ"/>
        </w:rPr>
        <w:t>,” 76-year-old Chao was quoted as stating.</w:t>
      </w:r>
    </w:p>
    <w:p w14:paraId="5B61901A" w14:textId="77777777" w:rsidR="005B7A70" w:rsidRDefault="005B7A70"/>
    <w:p w14:paraId="149C466C" w14:textId="77777777" w:rsidR="005B7A70" w:rsidRDefault="005B7A70"/>
    <w:sectPr w:rsidR="005B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3123660">
    <w:abstractNumId w:val="19"/>
  </w:num>
  <w:num w:numId="2" w16cid:durableId="1969816246">
    <w:abstractNumId w:val="12"/>
  </w:num>
  <w:num w:numId="3" w16cid:durableId="661279941">
    <w:abstractNumId w:val="10"/>
  </w:num>
  <w:num w:numId="4" w16cid:durableId="466358525">
    <w:abstractNumId w:val="21"/>
  </w:num>
  <w:num w:numId="5" w16cid:durableId="49696651">
    <w:abstractNumId w:val="13"/>
  </w:num>
  <w:num w:numId="6" w16cid:durableId="492648763">
    <w:abstractNumId w:val="16"/>
  </w:num>
  <w:num w:numId="7" w16cid:durableId="1873765449">
    <w:abstractNumId w:val="18"/>
  </w:num>
  <w:num w:numId="8" w16cid:durableId="1386832323">
    <w:abstractNumId w:val="9"/>
  </w:num>
  <w:num w:numId="9" w16cid:durableId="1915507088">
    <w:abstractNumId w:val="7"/>
  </w:num>
  <w:num w:numId="10" w16cid:durableId="16661299">
    <w:abstractNumId w:val="6"/>
  </w:num>
  <w:num w:numId="11" w16cid:durableId="2035307902">
    <w:abstractNumId w:val="5"/>
  </w:num>
  <w:num w:numId="12" w16cid:durableId="1849252613">
    <w:abstractNumId w:val="4"/>
  </w:num>
  <w:num w:numId="13" w16cid:durableId="410860317">
    <w:abstractNumId w:val="8"/>
  </w:num>
  <w:num w:numId="14" w16cid:durableId="926352341">
    <w:abstractNumId w:val="3"/>
  </w:num>
  <w:num w:numId="15" w16cid:durableId="2061396195">
    <w:abstractNumId w:val="2"/>
  </w:num>
  <w:num w:numId="16" w16cid:durableId="1823113139">
    <w:abstractNumId w:val="1"/>
  </w:num>
  <w:num w:numId="17" w16cid:durableId="2069839663">
    <w:abstractNumId w:val="0"/>
  </w:num>
  <w:num w:numId="18" w16cid:durableId="701519010">
    <w:abstractNumId w:val="14"/>
  </w:num>
  <w:num w:numId="19" w16cid:durableId="1000426481">
    <w:abstractNumId w:val="15"/>
  </w:num>
  <w:num w:numId="20" w16cid:durableId="317854282">
    <w:abstractNumId w:val="20"/>
  </w:num>
  <w:num w:numId="21" w16cid:durableId="1968319049">
    <w:abstractNumId w:val="17"/>
  </w:num>
  <w:num w:numId="22" w16cid:durableId="619848227">
    <w:abstractNumId w:val="11"/>
  </w:num>
  <w:num w:numId="23" w16cid:durableId="4584521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70"/>
    <w:rsid w:val="00006CC2"/>
    <w:rsid w:val="000909AA"/>
    <w:rsid w:val="000D48B8"/>
    <w:rsid w:val="003039F8"/>
    <w:rsid w:val="0034332E"/>
    <w:rsid w:val="00344BA2"/>
    <w:rsid w:val="003A4F88"/>
    <w:rsid w:val="003C5E99"/>
    <w:rsid w:val="00487C0D"/>
    <w:rsid w:val="004E3728"/>
    <w:rsid w:val="00510FB8"/>
    <w:rsid w:val="005A41AD"/>
    <w:rsid w:val="005B7A70"/>
    <w:rsid w:val="00645252"/>
    <w:rsid w:val="006764BC"/>
    <w:rsid w:val="006D3D74"/>
    <w:rsid w:val="0074662B"/>
    <w:rsid w:val="007B72F8"/>
    <w:rsid w:val="007C6522"/>
    <w:rsid w:val="007D089E"/>
    <w:rsid w:val="007D3109"/>
    <w:rsid w:val="0083569A"/>
    <w:rsid w:val="008363F0"/>
    <w:rsid w:val="00850AC2"/>
    <w:rsid w:val="0087577B"/>
    <w:rsid w:val="008939F0"/>
    <w:rsid w:val="00913E71"/>
    <w:rsid w:val="00A575F7"/>
    <w:rsid w:val="00A9204E"/>
    <w:rsid w:val="00AB1406"/>
    <w:rsid w:val="00B3389C"/>
    <w:rsid w:val="00C003C6"/>
    <w:rsid w:val="00CC7018"/>
    <w:rsid w:val="00D16504"/>
    <w:rsid w:val="00D415DE"/>
    <w:rsid w:val="00D61B23"/>
    <w:rsid w:val="00FE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D5A2"/>
  <w15:chartTrackingRefBased/>
  <w15:docId w15:val="{842D42D6-5225-4F99-AB97-54E984A3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B7A70"/>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1051</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2022-05-20T03:00:00Z</dcterms:created>
  <dcterms:modified xsi:type="dcterms:W3CDTF">2022-05-31T20:35:00Z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