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C5223" w14:textId="5FD7FDC0" w:rsidR="00A9204E" w:rsidRPr="00616673" w:rsidRDefault="004673B5">
      <w:pPr>
        <w:rPr>
          <w:sz w:val="32"/>
          <w:szCs w:val="32"/>
          <w:lang w:val="en-NZ"/>
        </w:rPr>
      </w:pPr>
      <w:r w:rsidRPr="00616673">
        <w:rPr>
          <w:sz w:val="32"/>
          <w:szCs w:val="32"/>
          <w:lang w:val="en-NZ"/>
        </w:rPr>
        <w:t>A Thing of Beauty</w:t>
      </w:r>
    </w:p>
    <w:p w14:paraId="7C2E989F" w14:textId="7A0B42E0" w:rsidR="004673B5" w:rsidRDefault="005D15D3">
      <w:pPr>
        <w:rPr>
          <w:lang w:val="en-NZ"/>
        </w:rPr>
      </w:pPr>
      <w:r>
        <w:rPr>
          <w:lang w:val="en-NZ"/>
        </w:rPr>
        <w:t>By Request: A Sequel to Beauty Boy</w:t>
      </w:r>
    </w:p>
    <w:p w14:paraId="4924B00C" w14:textId="136DCA19" w:rsidR="004673B5" w:rsidRDefault="00616673">
      <w:pPr>
        <w:rPr>
          <w:lang w:val="en-NZ"/>
        </w:rPr>
      </w:pPr>
      <w:r>
        <w:rPr>
          <w:lang w:val="en-NZ"/>
        </w:rPr>
        <w:t xml:space="preserve">By Maryanne Peters </w:t>
      </w:r>
    </w:p>
    <w:p w14:paraId="6DB52C1F" w14:textId="5A6A9C25" w:rsidR="004673B5" w:rsidRDefault="004673B5">
      <w:pPr>
        <w:rPr>
          <w:lang w:val="en-NZ"/>
        </w:rPr>
      </w:pPr>
    </w:p>
    <w:p w14:paraId="27521C88" w14:textId="49DED1F5" w:rsidR="004673B5" w:rsidRDefault="004673B5">
      <w:pPr>
        <w:rPr>
          <w:lang w:val="en-NZ"/>
        </w:rPr>
      </w:pPr>
    </w:p>
    <w:p w14:paraId="422C45D1" w14:textId="6F0B4445" w:rsidR="004673B5" w:rsidRDefault="004673B5">
      <w:pPr>
        <w:rPr>
          <w:lang w:val="en-NZ"/>
        </w:rPr>
      </w:pPr>
      <w:r>
        <w:rPr>
          <w:lang w:val="en-NZ"/>
        </w:rPr>
        <w:t>I sometimes think I am just a thing to him.  A thin</w:t>
      </w:r>
      <w:r w:rsidR="005D15D3">
        <w:rPr>
          <w:lang w:val="en-NZ"/>
        </w:rPr>
        <w:t>g</w:t>
      </w:r>
      <w:r>
        <w:rPr>
          <w:lang w:val="en-NZ"/>
        </w:rPr>
        <w:t xml:space="preserve"> of Beauty.</w:t>
      </w:r>
    </w:p>
    <w:p w14:paraId="518E2A6B" w14:textId="55FE28FB" w:rsidR="004673B5" w:rsidRDefault="004673B5">
      <w:pPr>
        <w:rPr>
          <w:lang w:val="en-NZ"/>
        </w:rPr>
      </w:pPr>
    </w:p>
    <w:p w14:paraId="484B0D4B" w14:textId="77777777" w:rsidR="005D15D3" w:rsidRDefault="004673B5">
      <w:pPr>
        <w:rPr>
          <w:lang w:val="en-NZ"/>
        </w:rPr>
      </w:pPr>
      <w:r>
        <w:rPr>
          <w:lang w:val="en-NZ"/>
        </w:rPr>
        <w:t xml:space="preserve">I know what beauty is.  It is my trade after all.  I </w:t>
      </w:r>
      <w:r w:rsidR="005D15D3">
        <w:rPr>
          <w:lang w:val="en-NZ"/>
        </w:rPr>
        <w:t>was a boy then, looking for a trade that did not require me to sweat or get dirty, and preferably involved in surrounding myself with beautiful things.  Why should that be restricted to women?  They do not have a monopoly on beauty.</w:t>
      </w:r>
    </w:p>
    <w:p w14:paraId="63F776B7" w14:textId="77777777" w:rsidR="005D15D3" w:rsidRDefault="005D15D3">
      <w:pPr>
        <w:rPr>
          <w:lang w:val="en-NZ"/>
        </w:rPr>
      </w:pPr>
    </w:p>
    <w:p w14:paraId="1277046C" w14:textId="0AE29A3A" w:rsidR="004673B5" w:rsidRDefault="005D15D3">
      <w:pPr>
        <w:rPr>
          <w:lang w:val="en-NZ"/>
        </w:rPr>
      </w:pPr>
      <w:r>
        <w:rPr>
          <w:lang w:val="en-NZ"/>
        </w:rPr>
        <w:t xml:space="preserve">Then I </w:t>
      </w:r>
      <w:r w:rsidR="004673B5">
        <w:rPr>
          <w:lang w:val="en-NZ"/>
        </w:rPr>
        <w:t xml:space="preserve">discovered that I was talented.  </w:t>
      </w:r>
      <w:r>
        <w:rPr>
          <w:lang w:val="en-NZ"/>
        </w:rPr>
        <w:t xml:space="preserve">I had flair and a steady hand, a temperament for precision and an eye for perfection.  </w:t>
      </w:r>
      <w:r w:rsidR="004673B5">
        <w:rPr>
          <w:lang w:val="en-NZ"/>
        </w:rPr>
        <w:t>I could make women look beautiful.  I could make anyone look beautiful – even myself.  I modelled looks on my own face.  I grew my hair and styled that.  But I always thought of myself as a male makeup artist – just a beautiful one.</w:t>
      </w:r>
    </w:p>
    <w:p w14:paraId="25ADB1A5" w14:textId="1384C73C" w:rsidR="005D15D3" w:rsidRDefault="005D15D3">
      <w:pPr>
        <w:rPr>
          <w:lang w:val="en-NZ"/>
        </w:rPr>
      </w:pPr>
    </w:p>
    <w:p w14:paraId="2AE53220" w14:textId="0BD9DB54" w:rsidR="004673B5" w:rsidRDefault="004673B5">
      <w:pPr>
        <w:rPr>
          <w:lang w:val="en-NZ"/>
        </w:rPr>
      </w:pPr>
      <w:r>
        <w:rPr>
          <w:lang w:val="en-NZ"/>
        </w:rPr>
        <w:t>And then Thomas Denham came along and found me.  He found me and he dressed me.  He even took me out to dinner without realizing what I was.  He never even bothered to ask.</w:t>
      </w:r>
    </w:p>
    <w:p w14:paraId="3FBFEDF9" w14:textId="411935BC" w:rsidR="004673B5" w:rsidRDefault="004673B5">
      <w:pPr>
        <w:rPr>
          <w:lang w:val="en-NZ"/>
        </w:rPr>
      </w:pPr>
    </w:p>
    <w:p w14:paraId="7F2F43B0" w14:textId="3C292E32" w:rsidR="004673B5" w:rsidRDefault="004673B5">
      <w:pPr>
        <w:rPr>
          <w:lang w:val="en-NZ"/>
        </w:rPr>
      </w:pPr>
      <w:r>
        <w:rPr>
          <w:lang w:val="en-NZ"/>
        </w:rPr>
        <w:t>When I told him he seemed momentarily in shock and then he just laughed.</w:t>
      </w:r>
    </w:p>
    <w:p w14:paraId="16D1FEB7" w14:textId="11257565" w:rsidR="004673B5" w:rsidRDefault="004673B5">
      <w:pPr>
        <w:rPr>
          <w:lang w:val="en-NZ"/>
        </w:rPr>
      </w:pPr>
    </w:p>
    <w:p w14:paraId="0FE72B29" w14:textId="71EF8724" w:rsidR="004673B5" w:rsidRDefault="004673B5">
      <w:pPr>
        <w:rPr>
          <w:lang w:val="en-NZ"/>
        </w:rPr>
      </w:pPr>
      <w:r>
        <w:rPr>
          <w:lang w:val="en-NZ"/>
        </w:rPr>
        <w:t>“If this is a line to avoid me taking you into my bed, then it is a classic,” he said.  But he knew it was true.</w:t>
      </w:r>
      <w:r w:rsidR="00A72D6C">
        <w:rPr>
          <w:lang w:val="en-NZ"/>
        </w:rPr>
        <w:t xml:space="preserve"> </w:t>
      </w:r>
    </w:p>
    <w:p w14:paraId="0D20522A" w14:textId="2BFCBFE5" w:rsidR="00A72D6C" w:rsidRDefault="00A72D6C">
      <w:pPr>
        <w:rPr>
          <w:lang w:val="en-NZ"/>
        </w:rPr>
      </w:pPr>
    </w:p>
    <w:p w14:paraId="1A5A753B" w14:textId="0F7772AD" w:rsidR="00A72D6C" w:rsidRDefault="00A72D6C">
      <w:pPr>
        <w:rPr>
          <w:lang w:val="en-NZ"/>
        </w:rPr>
      </w:pPr>
      <w:r>
        <w:rPr>
          <w:lang w:val="en-NZ"/>
        </w:rPr>
        <w:t xml:space="preserve">It was an awkward moment.  The silence of horror.  I think that we both felt it.  We both knew the </w:t>
      </w:r>
      <w:proofErr w:type="gramStart"/>
      <w:r>
        <w:rPr>
          <w:lang w:val="en-NZ"/>
        </w:rPr>
        <w:t>truth</w:t>
      </w:r>
      <w:proofErr w:type="gramEnd"/>
      <w:r>
        <w:rPr>
          <w:lang w:val="en-NZ"/>
        </w:rPr>
        <w:t xml:space="preserve"> but we did not want it to be true.</w:t>
      </w:r>
    </w:p>
    <w:p w14:paraId="7477091F" w14:textId="15A5E5E5" w:rsidR="00A72D6C" w:rsidRPr="00637022" w:rsidRDefault="00A72D6C">
      <w:pPr>
        <w:rPr>
          <w:rFonts w:cstheme="minorHAnsi"/>
          <w:lang w:val="en-NZ"/>
        </w:rPr>
      </w:pPr>
    </w:p>
    <w:p w14:paraId="3C967ED3" w14:textId="64045DB7" w:rsidR="00A72D6C" w:rsidRPr="00637022" w:rsidRDefault="00A72D6C">
      <w:pPr>
        <w:rPr>
          <w:rFonts w:eastAsia="Times New Roman" w:cstheme="minorHAnsi"/>
          <w:color w:val="000000"/>
          <w:lang w:val="en-NZ" w:eastAsia="en-NZ"/>
        </w:rPr>
      </w:pPr>
      <w:r w:rsidRPr="00637022">
        <w:rPr>
          <w:rFonts w:eastAsia="Times New Roman" w:cstheme="minorHAnsi"/>
          <w:color w:val="000000"/>
          <w:lang w:val="en-NZ" w:eastAsia="en-NZ"/>
        </w:rPr>
        <w:t>The fire alarm had left us both on the sidewalk</w:t>
      </w:r>
      <w:r w:rsidRPr="00637022">
        <w:rPr>
          <w:rFonts w:eastAsia="Times New Roman" w:cstheme="minorHAnsi"/>
          <w:color w:val="000000"/>
          <w:lang w:val="en-NZ" w:eastAsia="en-NZ"/>
        </w:rPr>
        <w:t xml:space="preserve">.  I was in my mother’s robe, my makeup and hair styled for a woman on an important date - an evening out with somebody special.  Except I was not that woman.  I was just the makeup artist.  But Thomas Denham is a man of wealth and power and is used to getting his own way.  It is hard to resist that kind of influence.  Before I knew it, I was in </w:t>
      </w:r>
      <w:r w:rsidRPr="005D15D3">
        <w:rPr>
          <w:rFonts w:eastAsia="Times New Roman" w:cstheme="minorHAnsi"/>
          <w:color w:val="000000"/>
          <w:lang w:val="en-NZ" w:eastAsia="en-NZ"/>
        </w:rPr>
        <w:t>the Birdcage Bar at the Palace Hotel</w:t>
      </w:r>
      <w:r w:rsidRPr="00637022">
        <w:rPr>
          <w:rFonts w:eastAsia="Times New Roman" w:cstheme="minorHAnsi"/>
          <w:color w:val="000000"/>
          <w:lang w:val="en-NZ" w:eastAsia="en-NZ"/>
        </w:rPr>
        <w:t xml:space="preserve">, dressed to his standard and looking gorgeous. </w:t>
      </w:r>
    </w:p>
    <w:p w14:paraId="420FC76A" w14:textId="77777777" w:rsidR="00A72D6C" w:rsidRPr="00637022" w:rsidRDefault="00A72D6C">
      <w:pPr>
        <w:rPr>
          <w:rFonts w:eastAsia="Times New Roman" w:cstheme="minorHAnsi"/>
          <w:color w:val="000000"/>
          <w:lang w:val="en-NZ" w:eastAsia="en-NZ"/>
        </w:rPr>
      </w:pPr>
    </w:p>
    <w:p w14:paraId="3EE3E84D" w14:textId="77777777" w:rsidR="00A72D6C" w:rsidRPr="00637022" w:rsidRDefault="00A72D6C">
      <w:pPr>
        <w:rPr>
          <w:rFonts w:eastAsia="Times New Roman" w:cstheme="minorHAnsi"/>
          <w:color w:val="000000"/>
          <w:lang w:val="en-NZ" w:eastAsia="en-NZ"/>
        </w:rPr>
      </w:pPr>
      <w:r w:rsidRPr="00637022">
        <w:rPr>
          <w:rFonts w:eastAsia="Times New Roman" w:cstheme="minorHAnsi"/>
          <w:color w:val="000000"/>
          <w:lang w:val="en-NZ" w:eastAsia="en-NZ"/>
        </w:rPr>
        <w:t>“Do you dance?” he said.  We were standing at the bar waiting for our drinks before finding a quiet booth.  I looked at my reflection in the mirror for guidance.  What would she do?</w:t>
      </w:r>
    </w:p>
    <w:p w14:paraId="4BFEC73A" w14:textId="77777777" w:rsidR="00A72D6C" w:rsidRPr="00637022" w:rsidRDefault="00A72D6C">
      <w:pPr>
        <w:rPr>
          <w:rFonts w:eastAsia="Times New Roman" w:cstheme="minorHAnsi"/>
          <w:color w:val="000000"/>
          <w:lang w:val="en-NZ" w:eastAsia="en-NZ"/>
        </w:rPr>
      </w:pPr>
    </w:p>
    <w:p w14:paraId="5CCE8C52" w14:textId="77777777" w:rsidR="00A72D6C" w:rsidRPr="00637022" w:rsidRDefault="00A72D6C">
      <w:pPr>
        <w:rPr>
          <w:rFonts w:eastAsia="Times New Roman" w:cstheme="minorHAnsi"/>
          <w:color w:val="000000"/>
          <w:lang w:val="en-NZ" w:eastAsia="en-NZ"/>
        </w:rPr>
      </w:pPr>
      <w:r w:rsidRPr="00637022">
        <w:rPr>
          <w:rFonts w:eastAsia="Times New Roman" w:cstheme="minorHAnsi"/>
          <w:color w:val="000000"/>
          <w:lang w:val="en-NZ" w:eastAsia="en-NZ"/>
        </w:rPr>
        <w:t>“Yes,” she said … I mean I said, even though short of jumping around in a mosh pit I had no idea what dancing was.</w:t>
      </w:r>
    </w:p>
    <w:p w14:paraId="7FAA0204" w14:textId="77777777" w:rsidR="00A72D6C" w:rsidRPr="00637022" w:rsidRDefault="00A72D6C">
      <w:pPr>
        <w:rPr>
          <w:rFonts w:eastAsia="Times New Roman" w:cstheme="minorHAnsi"/>
          <w:color w:val="000000"/>
          <w:lang w:val="en-NZ" w:eastAsia="en-NZ"/>
        </w:rPr>
      </w:pPr>
    </w:p>
    <w:p w14:paraId="38077174" w14:textId="77777777" w:rsidR="00637022" w:rsidRPr="00637022" w:rsidRDefault="00637022">
      <w:pPr>
        <w:rPr>
          <w:rFonts w:eastAsia="Times New Roman" w:cstheme="minorHAnsi"/>
          <w:color w:val="000000"/>
          <w:lang w:val="en-NZ" w:eastAsia="en-NZ"/>
        </w:rPr>
      </w:pPr>
      <w:r w:rsidRPr="00637022">
        <w:rPr>
          <w:rFonts w:eastAsia="Times New Roman" w:cstheme="minorHAnsi"/>
          <w:color w:val="000000"/>
          <w:lang w:val="en-NZ" w:eastAsia="en-NZ"/>
        </w:rPr>
        <w:t xml:space="preserve">Yet nothing seemed strange in his holding me close and moving to the slow music.  </w:t>
      </w:r>
      <w:r w:rsidR="00A72D6C" w:rsidRPr="00637022">
        <w:rPr>
          <w:rFonts w:eastAsia="Times New Roman" w:cstheme="minorHAnsi"/>
          <w:color w:val="000000"/>
          <w:lang w:val="en-NZ" w:eastAsia="en-NZ"/>
        </w:rPr>
        <w:t>The</w:t>
      </w:r>
      <w:r w:rsidRPr="00637022">
        <w:rPr>
          <w:rFonts w:eastAsia="Times New Roman" w:cstheme="minorHAnsi"/>
          <w:color w:val="000000"/>
          <w:lang w:val="en-NZ" w:eastAsia="en-NZ"/>
        </w:rPr>
        <w:t>re was only one other couple.</w:t>
      </w:r>
    </w:p>
    <w:p w14:paraId="3AD8F204" w14:textId="77777777" w:rsidR="00637022" w:rsidRPr="00637022" w:rsidRDefault="00637022">
      <w:pPr>
        <w:rPr>
          <w:rFonts w:eastAsia="Times New Roman" w:cstheme="minorHAnsi"/>
          <w:color w:val="000000"/>
          <w:lang w:val="en-NZ" w:eastAsia="en-NZ"/>
        </w:rPr>
      </w:pPr>
    </w:p>
    <w:p w14:paraId="08D721AD" w14:textId="77777777" w:rsidR="00637022" w:rsidRDefault="00637022">
      <w:pPr>
        <w:rPr>
          <w:rFonts w:eastAsia="Times New Roman" w:cstheme="minorHAnsi"/>
          <w:color w:val="000000"/>
          <w:lang w:val="en-NZ" w:eastAsia="en-NZ"/>
        </w:rPr>
      </w:pPr>
      <w:r>
        <w:rPr>
          <w:rFonts w:eastAsia="Times New Roman" w:cstheme="minorHAnsi"/>
          <w:color w:val="000000"/>
          <w:lang w:val="en-NZ" w:eastAsia="en-NZ"/>
        </w:rPr>
        <w:t>I was not wearing any scent, but I had washed my hair to style it, and he said that it smelled of the sweetest flowers.  It was just what we used in the salon.  I let him bury his nose in it.</w:t>
      </w:r>
    </w:p>
    <w:p w14:paraId="16A5F0A6" w14:textId="77777777" w:rsidR="00637022" w:rsidRDefault="00637022">
      <w:pPr>
        <w:rPr>
          <w:rFonts w:eastAsia="Times New Roman" w:cstheme="minorHAnsi"/>
          <w:color w:val="000000"/>
          <w:lang w:val="en-NZ" w:eastAsia="en-NZ"/>
        </w:rPr>
      </w:pPr>
    </w:p>
    <w:p w14:paraId="4F093DC6" w14:textId="77777777" w:rsidR="00637022" w:rsidRDefault="00637022">
      <w:pPr>
        <w:rPr>
          <w:rFonts w:eastAsia="Times New Roman" w:cstheme="minorHAnsi"/>
          <w:color w:val="000000"/>
          <w:lang w:val="en-NZ" w:eastAsia="en-NZ"/>
        </w:rPr>
      </w:pPr>
      <w:r>
        <w:rPr>
          <w:rFonts w:eastAsia="Times New Roman" w:cstheme="minorHAnsi"/>
          <w:color w:val="000000"/>
          <w:lang w:val="en-NZ" w:eastAsia="en-NZ"/>
        </w:rPr>
        <w:t xml:space="preserve">It was as if I was in a </w:t>
      </w:r>
      <w:proofErr w:type="gramStart"/>
      <w:r>
        <w:rPr>
          <w:rFonts w:eastAsia="Times New Roman" w:cstheme="minorHAnsi"/>
          <w:color w:val="000000"/>
          <w:lang w:val="en-NZ" w:eastAsia="en-NZ"/>
        </w:rPr>
        <w:t>trance, or</w:t>
      </w:r>
      <w:proofErr w:type="gramEnd"/>
      <w:r>
        <w:rPr>
          <w:rFonts w:eastAsia="Times New Roman" w:cstheme="minorHAnsi"/>
          <w:color w:val="000000"/>
          <w:lang w:val="en-NZ" w:eastAsia="en-NZ"/>
        </w:rPr>
        <w:t xml:space="preserve"> watching a romantic movie.  I was looking on through the eyes of the girl in it, except that I was not a girl.</w:t>
      </w:r>
    </w:p>
    <w:p w14:paraId="3019E568" w14:textId="77777777" w:rsidR="00637022" w:rsidRDefault="00637022">
      <w:pPr>
        <w:rPr>
          <w:rFonts w:eastAsia="Times New Roman" w:cstheme="minorHAnsi"/>
          <w:color w:val="000000"/>
          <w:lang w:val="en-NZ" w:eastAsia="en-NZ"/>
        </w:rPr>
      </w:pPr>
    </w:p>
    <w:p w14:paraId="21BE0D22" w14:textId="77777777" w:rsidR="00637022" w:rsidRDefault="00637022">
      <w:pPr>
        <w:rPr>
          <w:rFonts w:eastAsia="Times New Roman" w:cstheme="minorHAnsi"/>
          <w:color w:val="000000"/>
          <w:lang w:val="en-NZ" w:eastAsia="en-NZ"/>
        </w:rPr>
      </w:pPr>
      <w:r>
        <w:rPr>
          <w:rFonts w:eastAsia="Times New Roman" w:cstheme="minorHAnsi"/>
          <w:color w:val="000000"/>
          <w:lang w:val="en-NZ" w:eastAsia="en-NZ"/>
        </w:rPr>
        <w:lastRenderedPageBreak/>
        <w:t>It was when we sat down together and the bite of the hard liquor in the cocktail brought me to my senses.  I had to take a mouthful to summon up the courage to tell him.</w:t>
      </w:r>
    </w:p>
    <w:p w14:paraId="1662A182" w14:textId="77777777" w:rsidR="00637022" w:rsidRDefault="00637022">
      <w:pPr>
        <w:rPr>
          <w:rFonts w:eastAsia="Times New Roman" w:cstheme="minorHAnsi"/>
          <w:color w:val="000000"/>
          <w:lang w:val="en-NZ" w:eastAsia="en-NZ"/>
        </w:rPr>
      </w:pPr>
    </w:p>
    <w:p w14:paraId="0A136593" w14:textId="77777777" w:rsidR="00637022" w:rsidRDefault="00637022">
      <w:pPr>
        <w:rPr>
          <w:rFonts w:eastAsia="Times New Roman" w:cstheme="minorHAnsi"/>
          <w:color w:val="000000"/>
          <w:lang w:val="en-NZ" w:eastAsia="en-NZ"/>
        </w:rPr>
      </w:pPr>
      <w:r>
        <w:rPr>
          <w:rFonts w:eastAsia="Times New Roman" w:cstheme="minorHAnsi"/>
          <w:color w:val="000000"/>
          <w:lang w:val="en-NZ" w:eastAsia="en-NZ"/>
        </w:rPr>
        <w:t>“I am sorry,” I said.  “I don’t want you to get the wrong idea.  You seemed so insistent.  And we were both … well, not otherwise engaged.  But, you see, I cannot … I am not … what you think I am.”</w:t>
      </w:r>
    </w:p>
    <w:p w14:paraId="34C8E1B0" w14:textId="77777777" w:rsidR="00637022" w:rsidRDefault="00637022">
      <w:pPr>
        <w:rPr>
          <w:rFonts w:eastAsia="Times New Roman" w:cstheme="minorHAnsi"/>
          <w:color w:val="000000"/>
          <w:lang w:val="en-NZ" w:eastAsia="en-NZ"/>
        </w:rPr>
      </w:pPr>
    </w:p>
    <w:p w14:paraId="7E291EE6" w14:textId="77777777" w:rsidR="00637022" w:rsidRDefault="00637022">
      <w:pPr>
        <w:rPr>
          <w:rFonts w:eastAsia="Times New Roman" w:cstheme="minorHAnsi"/>
          <w:color w:val="000000"/>
          <w:lang w:val="en-NZ" w:eastAsia="en-NZ"/>
        </w:rPr>
      </w:pPr>
      <w:r>
        <w:rPr>
          <w:rFonts w:eastAsia="Times New Roman" w:cstheme="minorHAnsi"/>
          <w:color w:val="000000"/>
          <w:lang w:val="en-NZ" w:eastAsia="en-NZ"/>
        </w:rPr>
        <w:t>“I can see what you are,” he said.</w:t>
      </w:r>
    </w:p>
    <w:p w14:paraId="5401DBE5" w14:textId="77777777" w:rsidR="00637022" w:rsidRDefault="00637022">
      <w:pPr>
        <w:rPr>
          <w:rFonts w:eastAsia="Times New Roman" w:cstheme="minorHAnsi"/>
          <w:color w:val="000000"/>
          <w:lang w:val="en-NZ" w:eastAsia="en-NZ"/>
        </w:rPr>
      </w:pPr>
    </w:p>
    <w:p w14:paraId="4007AC8A" w14:textId="77777777" w:rsidR="00637022" w:rsidRDefault="00637022">
      <w:pPr>
        <w:rPr>
          <w:rFonts w:eastAsia="Times New Roman" w:cstheme="minorHAnsi"/>
          <w:color w:val="000000"/>
          <w:lang w:val="en-NZ" w:eastAsia="en-NZ"/>
        </w:rPr>
      </w:pPr>
      <w:r>
        <w:rPr>
          <w:rFonts w:eastAsia="Times New Roman" w:cstheme="minorHAnsi"/>
          <w:color w:val="000000"/>
          <w:lang w:val="en-NZ" w:eastAsia="en-NZ"/>
        </w:rPr>
        <w:t>“No you can’t,” I said.  “You can see a beautiful woman.  But I am not that.  I am not even a woman.”</w:t>
      </w:r>
    </w:p>
    <w:p w14:paraId="35522EC9" w14:textId="77777777" w:rsidR="00637022" w:rsidRDefault="00637022">
      <w:pPr>
        <w:rPr>
          <w:rFonts w:eastAsia="Times New Roman" w:cstheme="minorHAnsi"/>
          <w:color w:val="000000"/>
          <w:lang w:val="en-NZ" w:eastAsia="en-NZ"/>
        </w:rPr>
      </w:pPr>
    </w:p>
    <w:p w14:paraId="5DBCF189" w14:textId="77777777" w:rsidR="005C0B38" w:rsidRDefault="00637022">
      <w:pPr>
        <w:rPr>
          <w:rFonts w:eastAsia="Times New Roman" w:cstheme="minorHAnsi"/>
          <w:color w:val="000000"/>
          <w:lang w:val="en-NZ" w:eastAsia="en-NZ"/>
        </w:rPr>
      </w:pPr>
      <w:r>
        <w:rPr>
          <w:rFonts w:eastAsia="Times New Roman" w:cstheme="minorHAnsi"/>
          <w:color w:val="000000"/>
          <w:lang w:val="en-NZ" w:eastAsia="en-NZ"/>
        </w:rPr>
        <w:t xml:space="preserve">It occurred to me that the whole discussion had been with me speaking in a voice that was not my own.  When we </w:t>
      </w:r>
      <w:proofErr w:type="gramStart"/>
      <w:r>
        <w:rPr>
          <w:rFonts w:eastAsia="Times New Roman" w:cstheme="minorHAnsi"/>
          <w:color w:val="000000"/>
          <w:lang w:val="en-NZ" w:eastAsia="en-NZ"/>
        </w:rPr>
        <w:t>met</w:t>
      </w:r>
      <w:proofErr w:type="gramEnd"/>
      <w:r>
        <w:rPr>
          <w:rFonts w:eastAsia="Times New Roman" w:cstheme="minorHAnsi"/>
          <w:color w:val="000000"/>
          <w:lang w:val="en-NZ" w:eastAsia="en-NZ"/>
        </w:rPr>
        <w:t xml:space="preserve"> I had barely spoken</w:t>
      </w:r>
      <w:r w:rsidR="005C0B38">
        <w:rPr>
          <w:rFonts w:eastAsia="Times New Roman" w:cstheme="minorHAnsi"/>
          <w:color w:val="000000"/>
          <w:lang w:val="en-NZ" w:eastAsia="en-NZ"/>
        </w:rPr>
        <w:t xml:space="preserve">, but the lady </w:t>
      </w:r>
      <w:r>
        <w:rPr>
          <w:rFonts w:eastAsia="Times New Roman" w:cstheme="minorHAnsi"/>
          <w:color w:val="000000"/>
          <w:lang w:val="en-NZ" w:eastAsia="en-NZ"/>
        </w:rPr>
        <w:t xml:space="preserve">in the boutique </w:t>
      </w:r>
      <w:r w:rsidR="005C0B38">
        <w:rPr>
          <w:rFonts w:eastAsia="Times New Roman" w:cstheme="minorHAnsi"/>
          <w:color w:val="000000"/>
          <w:lang w:val="en-NZ" w:eastAsia="en-NZ"/>
        </w:rPr>
        <w:t>who dressed me had me speaking in a higher tone and from the moment that I was in that dress and those heels, only her voice came out of me.</w:t>
      </w:r>
    </w:p>
    <w:p w14:paraId="55A51228" w14:textId="77777777" w:rsidR="005C0B38" w:rsidRDefault="005C0B38">
      <w:pPr>
        <w:rPr>
          <w:rFonts w:eastAsia="Times New Roman" w:cstheme="minorHAnsi"/>
          <w:color w:val="000000"/>
          <w:lang w:val="en-NZ" w:eastAsia="en-NZ"/>
        </w:rPr>
      </w:pPr>
    </w:p>
    <w:p w14:paraId="1A01798F" w14:textId="77777777" w:rsidR="005C0B38" w:rsidRDefault="005C0B38">
      <w:pPr>
        <w:rPr>
          <w:rFonts w:eastAsia="Times New Roman" w:cstheme="minorHAnsi"/>
          <w:color w:val="000000"/>
          <w:lang w:val="en-NZ" w:eastAsia="en-NZ"/>
        </w:rPr>
      </w:pPr>
      <w:r>
        <w:rPr>
          <w:rFonts w:eastAsia="Times New Roman" w:cstheme="minorHAnsi"/>
          <w:color w:val="000000"/>
          <w:lang w:val="en-NZ" w:eastAsia="en-NZ"/>
        </w:rPr>
        <w:t>And now I was bracing for his reaction.  I was ready.  Disgust – perhaps violence, but the tone of the Birdcage Bar offered me protection.</w:t>
      </w:r>
    </w:p>
    <w:p w14:paraId="53196BEA" w14:textId="77777777" w:rsidR="005C0B38" w:rsidRDefault="005C0B38">
      <w:pPr>
        <w:rPr>
          <w:rFonts w:eastAsia="Times New Roman" w:cstheme="minorHAnsi"/>
          <w:color w:val="000000"/>
          <w:lang w:val="en-NZ" w:eastAsia="en-NZ"/>
        </w:rPr>
      </w:pPr>
    </w:p>
    <w:p w14:paraId="28436BDE" w14:textId="27CC309B" w:rsidR="005C0B38" w:rsidRDefault="005C0B38">
      <w:pPr>
        <w:rPr>
          <w:rFonts w:eastAsia="Times New Roman" w:cstheme="minorHAnsi"/>
          <w:color w:val="000000"/>
          <w:lang w:val="en-NZ" w:eastAsia="en-NZ"/>
        </w:rPr>
      </w:pPr>
      <w:r>
        <w:rPr>
          <w:rFonts w:eastAsia="Times New Roman" w:cstheme="minorHAnsi"/>
          <w:color w:val="000000"/>
          <w:lang w:val="en-NZ" w:eastAsia="en-NZ"/>
        </w:rPr>
        <w:t xml:space="preserve">“Amazing,” he said.  Just that.  And he was looking at me with something </w:t>
      </w:r>
      <w:proofErr w:type="gramStart"/>
      <w:r>
        <w:rPr>
          <w:rFonts w:eastAsia="Times New Roman" w:cstheme="minorHAnsi"/>
          <w:color w:val="000000"/>
          <w:lang w:val="en-NZ" w:eastAsia="en-NZ"/>
        </w:rPr>
        <w:t>very different</w:t>
      </w:r>
      <w:proofErr w:type="gramEnd"/>
      <w:r>
        <w:rPr>
          <w:rFonts w:eastAsia="Times New Roman" w:cstheme="minorHAnsi"/>
          <w:color w:val="000000"/>
          <w:lang w:val="en-NZ" w:eastAsia="en-NZ"/>
        </w:rPr>
        <w:t xml:space="preserve"> from disgust.  “You did this yourself?  This look is all yours?”</w:t>
      </w:r>
    </w:p>
    <w:p w14:paraId="5F71778F" w14:textId="1F048D35" w:rsidR="005C0B38" w:rsidRDefault="005C0B38">
      <w:pPr>
        <w:rPr>
          <w:rFonts w:eastAsia="Times New Roman" w:cstheme="minorHAnsi"/>
          <w:color w:val="000000"/>
          <w:lang w:val="en-NZ" w:eastAsia="en-NZ"/>
        </w:rPr>
      </w:pPr>
    </w:p>
    <w:p w14:paraId="0CA9DF15" w14:textId="044BFF05" w:rsidR="005C0B38" w:rsidRDefault="005C0B38">
      <w:pPr>
        <w:rPr>
          <w:rFonts w:eastAsia="Times New Roman" w:cstheme="minorHAnsi"/>
          <w:color w:val="000000"/>
          <w:lang w:val="en-NZ" w:eastAsia="en-NZ"/>
        </w:rPr>
      </w:pPr>
      <w:r>
        <w:rPr>
          <w:rFonts w:eastAsia="Times New Roman" w:cstheme="minorHAnsi"/>
          <w:color w:val="000000"/>
          <w:lang w:val="en-NZ" w:eastAsia="en-NZ"/>
        </w:rPr>
        <w:t>“It’s what I do,” I said.  Perhaps my relief was evident.  There would not be scene in public.  “I am a beautician.  I like to think that I am a good one.”</w:t>
      </w:r>
    </w:p>
    <w:p w14:paraId="72830F52" w14:textId="28EFB8F2" w:rsidR="005C0B38" w:rsidRDefault="005C0B38">
      <w:pPr>
        <w:rPr>
          <w:rFonts w:eastAsia="Times New Roman" w:cstheme="minorHAnsi"/>
          <w:color w:val="000000"/>
          <w:lang w:val="en-NZ" w:eastAsia="en-NZ"/>
        </w:rPr>
      </w:pPr>
    </w:p>
    <w:p w14:paraId="0F96F502" w14:textId="6298FCA0" w:rsidR="005C0B38" w:rsidRDefault="005C0B38">
      <w:pPr>
        <w:rPr>
          <w:rFonts w:eastAsia="Times New Roman" w:cstheme="minorHAnsi"/>
          <w:color w:val="000000"/>
          <w:lang w:val="en-NZ" w:eastAsia="en-NZ"/>
        </w:rPr>
      </w:pPr>
      <w:r>
        <w:rPr>
          <w:rFonts w:eastAsia="Times New Roman" w:cstheme="minorHAnsi"/>
          <w:color w:val="000000"/>
          <w:lang w:val="en-NZ" w:eastAsia="en-NZ"/>
        </w:rPr>
        <w:t>“It would appear so,” he said.</w:t>
      </w:r>
    </w:p>
    <w:p w14:paraId="22208368" w14:textId="545DFB3B" w:rsidR="005C0B38" w:rsidRDefault="005C0B38">
      <w:pPr>
        <w:rPr>
          <w:rFonts w:eastAsia="Times New Roman" w:cstheme="minorHAnsi"/>
          <w:color w:val="000000"/>
          <w:lang w:val="en-NZ" w:eastAsia="en-NZ"/>
        </w:rPr>
      </w:pPr>
    </w:p>
    <w:p w14:paraId="347BE718" w14:textId="2852217B" w:rsidR="005C0B38" w:rsidRDefault="005C0B38">
      <w:pPr>
        <w:rPr>
          <w:rFonts w:eastAsia="Times New Roman" w:cstheme="minorHAnsi"/>
          <w:color w:val="000000"/>
          <w:lang w:val="en-NZ" w:eastAsia="en-NZ"/>
        </w:rPr>
      </w:pPr>
      <w:r>
        <w:rPr>
          <w:rFonts w:eastAsia="Times New Roman" w:cstheme="minorHAnsi"/>
          <w:color w:val="000000"/>
          <w:lang w:val="en-NZ" w:eastAsia="en-NZ"/>
        </w:rPr>
        <w:t>“And of course the dress and the shoes and bag … that is all your doing.  That belongs to you.”</w:t>
      </w:r>
    </w:p>
    <w:p w14:paraId="71DB38EF" w14:textId="02240D15" w:rsidR="005C0B38" w:rsidRDefault="005C0B38">
      <w:pPr>
        <w:rPr>
          <w:rFonts w:eastAsia="Times New Roman" w:cstheme="minorHAnsi"/>
          <w:color w:val="000000"/>
          <w:lang w:val="en-NZ" w:eastAsia="en-NZ"/>
        </w:rPr>
      </w:pPr>
    </w:p>
    <w:p w14:paraId="3C16939B" w14:textId="79F10A85" w:rsidR="005C0B38" w:rsidRDefault="005C0B38">
      <w:pPr>
        <w:rPr>
          <w:rFonts w:eastAsia="Times New Roman" w:cstheme="minorHAnsi"/>
          <w:color w:val="000000"/>
          <w:lang w:val="en-NZ" w:eastAsia="en-NZ"/>
        </w:rPr>
      </w:pPr>
      <w:r>
        <w:rPr>
          <w:rFonts w:eastAsia="Times New Roman" w:cstheme="minorHAnsi"/>
          <w:color w:val="000000"/>
          <w:lang w:val="en-NZ" w:eastAsia="en-NZ"/>
        </w:rPr>
        <w:t>“Not any more it doesn’t,” he said.  “I want you to have it.  I bought it for you.</w:t>
      </w:r>
      <w:r w:rsidR="00E47E6D">
        <w:rPr>
          <w:rFonts w:eastAsia="Times New Roman" w:cstheme="minorHAnsi"/>
          <w:color w:val="000000"/>
          <w:lang w:val="en-NZ" w:eastAsia="en-NZ"/>
        </w:rPr>
        <w:t xml:space="preserve">  All of it.</w:t>
      </w:r>
      <w:r>
        <w:rPr>
          <w:rFonts w:eastAsia="Times New Roman" w:cstheme="minorHAnsi"/>
          <w:color w:val="000000"/>
          <w:lang w:val="en-NZ" w:eastAsia="en-NZ"/>
        </w:rPr>
        <w:t>”</w:t>
      </w:r>
    </w:p>
    <w:p w14:paraId="27EF4484" w14:textId="21244011" w:rsidR="005C0B38" w:rsidRDefault="005C0B38">
      <w:pPr>
        <w:rPr>
          <w:rFonts w:eastAsia="Times New Roman" w:cstheme="minorHAnsi"/>
          <w:color w:val="000000"/>
          <w:lang w:val="en-NZ" w:eastAsia="en-NZ"/>
        </w:rPr>
      </w:pPr>
    </w:p>
    <w:p w14:paraId="06BA83ED" w14:textId="4B271A48" w:rsidR="005C0B38" w:rsidRDefault="005C0B38">
      <w:pPr>
        <w:rPr>
          <w:rFonts w:eastAsia="Times New Roman" w:cstheme="minorHAnsi"/>
          <w:color w:val="000000"/>
          <w:lang w:val="en-NZ" w:eastAsia="en-NZ"/>
        </w:rPr>
      </w:pPr>
      <w:r>
        <w:rPr>
          <w:rFonts w:eastAsia="Times New Roman" w:cstheme="minorHAnsi"/>
          <w:color w:val="000000"/>
          <w:lang w:val="en-NZ" w:eastAsia="en-NZ"/>
        </w:rPr>
        <w:t xml:space="preserve">At that </w:t>
      </w:r>
      <w:proofErr w:type="gramStart"/>
      <w:r>
        <w:rPr>
          <w:rFonts w:eastAsia="Times New Roman" w:cstheme="minorHAnsi"/>
          <w:color w:val="000000"/>
          <w:lang w:val="en-NZ" w:eastAsia="en-NZ"/>
        </w:rPr>
        <w:t>moment</w:t>
      </w:r>
      <w:proofErr w:type="gramEnd"/>
      <w:r>
        <w:rPr>
          <w:rFonts w:eastAsia="Times New Roman" w:cstheme="minorHAnsi"/>
          <w:color w:val="000000"/>
          <w:lang w:val="en-NZ" w:eastAsia="en-NZ"/>
        </w:rPr>
        <w:t xml:space="preserve"> his phone rang.  It was the doorman to inform him that after residents had been on the paving for over an hour</w:t>
      </w:r>
      <w:r w:rsidR="00E47E6D">
        <w:rPr>
          <w:rFonts w:eastAsia="Times New Roman" w:cstheme="minorHAnsi"/>
          <w:color w:val="000000"/>
          <w:lang w:val="en-NZ" w:eastAsia="en-NZ"/>
        </w:rPr>
        <w:t xml:space="preserve"> and the fire department had checked all systems</w:t>
      </w:r>
      <w:r>
        <w:rPr>
          <w:rFonts w:eastAsia="Times New Roman" w:cstheme="minorHAnsi"/>
          <w:color w:val="000000"/>
          <w:lang w:val="en-NZ" w:eastAsia="en-NZ"/>
        </w:rPr>
        <w:t xml:space="preserve">, the building was </w:t>
      </w:r>
      <w:proofErr w:type="gramStart"/>
      <w:r>
        <w:rPr>
          <w:rFonts w:eastAsia="Times New Roman" w:cstheme="minorHAnsi"/>
          <w:color w:val="000000"/>
          <w:lang w:val="en-NZ" w:eastAsia="en-NZ"/>
        </w:rPr>
        <w:t>clear</w:t>
      </w:r>
      <w:proofErr w:type="gramEnd"/>
      <w:r>
        <w:rPr>
          <w:rFonts w:eastAsia="Times New Roman" w:cstheme="minorHAnsi"/>
          <w:color w:val="000000"/>
          <w:lang w:val="en-NZ" w:eastAsia="en-NZ"/>
        </w:rPr>
        <w:t xml:space="preserve"> and we could return home – he to his penthouse and me to squalid lower level apartment.</w:t>
      </w:r>
    </w:p>
    <w:p w14:paraId="29DECFEF" w14:textId="63DBCA41" w:rsidR="005C0B38" w:rsidRDefault="005C0B38">
      <w:pPr>
        <w:rPr>
          <w:rFonts w:eastAsia="Times New Roman" w:cstheme="minorHAnsi"/>
          <w:color w:val="000000"/>
          <w:lang w:val="en-NZ" w:eastAsia="en-NZ"/>
        </w:rPr>
      </w:pPr>
    </w:p>
    <w:p w14:paraId="01EB15EE" w14:textId="471BDC09" w:rsidR="005C0B38" w:rsidRDefault="005C0B38">
      <w:pPr>
        <w:rPr>
          <w:rFonts w:eastAsia="Times New Roman" w:cstheme="minorHAnsi"/>
          <w:color w:val="000000"/>
          <w:lang w:val="en-NZ" w:eastAsia="en-NZ"/>
        </w:rPr>
      </w:pPr>
      <w:r>
        <w:rPr>
          <w:rFonts w:eastAsia="Times New Roman" w:cstheme="minorHAnsi"/>
          <w:color w:val="000000"/>
          <w:lang w:val="en-NZ" w:eastAsia="en-NZ"/>
        </w:rPr>
        <w:t xml:space="preserve">“We’ll finish our drinks and then I would like you to come </w:t>
      </w:r>
      <w:r w:rsidR="00E8608A">
        <w:rPr>
          <w:rFonts w:eastAsia="Times New Roman" w:cstheme="minorHAnsi"/>
          <w:color w:val="000000"/>
          <w:lang w:val="en-NZ" w:eastAsia="en-NZ"/>
        </w:rPr>
        <w:t>up to my place for a few minutes,” he said.  “I would like to show you something.”</w:t>
      </w:r>
    </w:p>
    <w:p w14:paraId="12D5258E" w14:textId="160E7BB9" w:rsidR="00E8608A" w:rsidRDefault="00E8608A">
      <w:pPr>
        <w:rPr>
          <w:rFonts w:eastAsia="Times New Roman" w:cstheme="minorHAnsi"/>
          <w:color w:val="000000"/>
          <w:lang w:val="en-NZ" w:eastAsia="en-NZ"/>
        </w:rPr>
      </w:pPr>
    </w:p>
    <w:p w14:paraId="44AD3875" w14:textId="6850E270" w:rsidR="00E8608A" w:rsidRDefault="003056C0">
      <w:pPr>
        <w:rPr>
          <w:rFonts w:eastAsia="Times New Roman" w:cstheme="minorHAnsi"/>
          <w:color w:val="000000"/>
          <w:lang w:val="en-NZ" w:eastAsia="en-NZ"/>
        </w:rPr>
      </w:pPr>
      <w:r>
        <w:rPr>
          <w:rFonts w:eastAsia="Times New Roman" w:cstheme="minorHAnsi"/>
          <w:color w:val="000000"/>
          <w:lang w:val="en-NZ" w:eastAsia="en-NZ"/>
        </w:rPr>
        <w:t xml:space="preserve">I remember that I was reluctant.  The fear was no longer there.  He knew what I </w:t>
      </w:r>
      <w:proofErr w:type="gramStart"/>
      <w:r>
        <w:rPr>
          <w:rFonts w:eastAsia="Times New Roman" w:cstheme="minorHAnsi"/>
          <w:color w:val="000000"/>
          <w:lang w:val="en-NZ" w:eastAsia="en-NZ"/>
        </w:rPr>
        <w:t>was</w:t>
      </w:r>
      <w:proofErr w:type="gramEnd"/>
      <w:r>
        <w:rPr>
          <w:rFonts w:eastAsia="Times New Roman" w:cstheme="minorHAnsi"/>
          <w:color w:val="000000"/>
          <w:lang w:val="en-NZ" w:eastAsia="en-NZ"/>
        </w:rPr>
        <w:t xml:space="preserve"> and he seemed accepting, even curious.  But where was this going?  He offered me his arm, and for whatever reason I took it.  I may have told myself that I needed support in tripping my way back to the block in my heels, but in the walk over to the bar I had proved myself surprisingly adept.  No, I liked being on his arm.  I was less obvious and yet even more alluring, with a man.</w:t>
      </w:r>
    </w:p>
    <w:p w14:paraId="020BDB40" w14:textId="1BE6E3B2" w:rsidR="003056C0" w:rsidRDefault="003056C0">
      <w:pPr>
        <w:rPr>
          <w:rFonts w:eastAsia="Times New Roman" w:cstheme="minorHAnsi"/>
          <w:color w:val="000000"/>
          <w:lang w:val="en-NZ" w:eastAsia="en-NZ"/>
        </w:rPr>
      </w:pPr>
    </w:p>
    <w:p w14:paraId="03B9D50C" w14:textId="4DEBB748" w:rsidR="003056C0" w:rsidRDefault="003056C0">
      <w:pPr>
        <w:rPr>
          <w:rFonts w:eastAsia="Times New Roman" w:cstheme="minorHAnsi"/>
          <w:color w:val="000000"/>
          <w:lang w:val="en-NZ" w:eastAsia="en-NZ"/>
        </w:rPr>
      </w:pPr>
      <w:r>
        <w:rPr>
          <w:rFonts w:eastAsia="Times New Roman" w:cstheme="minorHAnsi"/>
          <w:color w:val="000000"/>
          <w:lang w:val="en-NZ" w:eastAsia="en-NZ"/>
        </w:rPr>
        <w:t>We walked and he remarked on the possible cause of the fire alarm.  He said: “We have several floors of fine apartments on the upper levels with our own elevators, but the same fire system.  I suppose it had to be that way.”</w:t>
      </w:r>
    </w:p>
    <w:p w14:paraId="66E32776" w14:textId="336DBFB2" w:rsidR="003056C0" w:rsidRDefault="003056C0">
      <w:pPr>
        <w:rPr>
          <w:rFonts w:eastAsia="Times New Roman" w:cstheme="minorHAnsi"/>
          <w:color w:val="000000"/>
          <w:lang w:val="en-NZ" w:eastAsia="en-NZ"/>
        </w:rPr>
      </w:pPr>
    </w:p>
    <w:p w14:paraId="145FE3BD" w14:textId="70BF5797" w:rsidR="003056C0" w:rsidRDefault="003056C0">
      <w:pPr>
        <w:rPr>
          <w:rFonts w:eastAsia="Times New Roman" w:cstheme="minorHAnsi"/>
          <w:color w:val="000000"/>
          <w:lang w:val="en-NZ" w:eastAsia="en-NZ"/>
        </w:rPr>
      </w:pPr>
      <w:r>
        <w:rPr>
          <w:rFonts w:eastAsia="Times New Roman" w:cstheme="minorHAnsi"/>
          <w:color w:val="000000"/>
          <w:lang w:val="en-NZ" w:eastAsia="en-NZ"/>
        </w:rPr>
        <w:t>A separate lobby too – all strange to me.  But up we went, and I stepped into his luxurious apartment.</w:t>
      </w:r>
    </w:p>
    <w:p w14:paraId="77903F5A" w14:textId="73DB5781" w:rsidR="003056C0" w:rsidRDefault="003056C0">
      <w:pPr>
        <w:rPr>
          <w:rFonts w:eastAsia="Times New Roman" w:cstheme="minorHAnsi"/>
          <w:color w:val="000000"/>
          <w:lang w:val="en-NZ" w:eastAsia="en-NZ"/>
        </w:rPr>
      </w:pPr>
    </w:p>
    <w:p w14:paraId="40B8DAC9" w14:textId="44F14E10" w:rsidR="003056C0" w:rsidRDefault="003056C0">
      <w:pPr>
        <w:rPr>
          <w:rFonts w:eastAsia="Times New Roman" w:cstheme="minorHAnsi"/>
          <w:color w:val="000000"/>
          <w:lang w:val="en-NZ" w:eastAsia="en-NZ"/>
        </w:rPr>
      </w:pPr>
      <w:r>
        <w:rPr>
          <w:rFonts w:eastAsia="Times New Roman" w:cstheme="minorHAnsi"/>
          <w:color w:val="000000"/>
          <w:lang w:val="en-NZ" w:eastAsia="en-NZ"/>
        </w:rPr>
        <w:t>Is it vain or elitist to feel in that moment that I belonged?  It was just a feeling.  There was another mirror.  Whoever I might be, she belonged in a place like this.  She was dressed by Atelier and made up by an expert.  She looked classy, which is the look that I was going for.</w:t>
      </w:r>
    </w:p>
    <w:p w14:paraId="4B802230" w14:textId="0DAC741E" w:rsidR="003056C0" w:rsidRDefault="003056C0">
      <w:pPr>
        <w:rPr>
          <w:rFonts w:eastAsia="Times New Roman" w:cstheme="minorHAnsi"/>
          <w:color w:val="000000"/>
          <w:lang w:val="en-NZ" w:eastAsia="en-NZ"/>
        </w:rPr>
      </w:pPr>
    </w:p>
    <w:p w14:paraId="0832F34D" w14:textId="5C6D7C1F" w:rsidR="005C0B38" w:rsidRDefault="003056C0" w:rsidP="005C0B38">
      <w:pPr>
        <w:rPr>
          <w:lang w:val="en-NZ"/>
        </w:rPr>
      </w:pPr>
      <w:r>
        <w:rPr>
          <w:rFonts w:eastAsia="Times New Roman" w:cstheme="minorHAnsi"/>
          <w:color w:val="000000"/>
          <w:lang w:val="en-NZ" w:eastAsia="en-NZ"/>
        </w:rPr>
        <w:t xml:space="preserve">He said: </w:t>
      </w:r>
      <w:r w:rsidR="00543318">
        <w:rPr>
          <w:rFonts w:eastAsia="Times New Roman" w:cstheme="minorHAnsi"/>
          <w:color w:val="000000"/>
          <w:lang w:val="en-NZ" w:eastAsia="en-NZ"/>
        </w:rPr>
        <w:t>“</w:t>
      </w:r>
      <w:r w:rsidR="005C0B38">
        <w:rPr>
          <w:lang w:val="en-NZ"/>
        </w:rPr>
        <w:t>Lo</w:t>
      </w:r>
      <w:r>
        <w:rPr>
          <w:lang w:val="en-NZ"/>
        </w:rPr>
        <w:t>o</w:t>
      </w:r>
      <w:r w:rsidR="005C0B38">
        <w:rPr>
          <w:lang w:val="en-NZ"/>
        </w:rPr>
        <w:t>k around yourself</w:t>
      </w:r>
      <w:r>
        <w:rPr>
          <w:lang w:val="en-NZ"/>
        </w:rPr>
        <w:t>.</w:t>
      </w:r>
      <w:r w:rsidR="005C0B38">
        <w:rPr>
          <w:lang w:val="en-NZ"/>
        </w:rPr>
        <w:t xml:space="preserve">  I am in the art business.  And I surround myself with art.  I can never get enough beauty to satisfy me.</w:t>
      </w:r>
      <w:r w:rsidR="00543318">
        <w:rPr>
          <w:lang w:val="en-NZ"/>
        </w:rPr>
        <w:t>”</w:t>
      </w:r>
    </w:p>
    <w:p w14:paraId="0A921FC1" w14:textId="22D8D8ED" w:rsidR="00F57E12" w:rsidRPr="00637022" w:rsidRDefault="00F57E12">
      <w:pPr>
        <w:rPr>
          <w:rFonts w:cstheme="minorHAnsi"/>
          <w:lang w:val="en-NZ"/>
        </w:rPr>
      </w:pPr>
    </w:p>
    <w:p w14:paraId="7406BD35" w14:textId="69AEA8F2" w:rsidR="00F57E12" w:rsidRDefault="00543318">
      <w:pPr>
        <w:rPr>
          <w:rFonts w:cstheme="minorHAnsi"/>
          <w:lang w:val="en-NZ"/>
        </w:rPr>
      </w:pPr>
      <w:r>
        <w:rPr>
          <w:rFonts w:cstheme="minorHAnsi"/>
          <w:lang w:val="en-NZ"/>
        </w:rPr>
        <w:t>There were paintings on the walls.  Single pieces in some places and cluster in others, so that there was plenty to see but without looking cluttered.  There were shelves too, table and sideboards with sculptures of ceramics.  I am no expert, but it all looked like quality.  I may have said as much.</w:t>
      </w:r>
    </w:p>
    <w:p w14:paraId="6C9445D2" w14:textId="77777777" w:rsidR="00543318" w:rsidRPr="00637022" w:rsidRDefault="00543318">
      <w:pPr>
        <w:rPr>
          <w:rFonts w:cstheme="minorHAnsi"/>
          <w:lang w:val="en-NZ"/>
        </w:rPr>
      </w:pPr>
    </w:p>
    <w:p w14:paraId="22703665" w14:textId="726FE6B8" w:rsidR="00F57E12" w:rsidRDefault="00543318">
      <w:pPr>
        <w:rPr>
          <w:rFonts w:cstheme="minorHAnsi"/>
          <w:lang w:val="en-NZ"/>
        </w:rPr>
      </w:pPr>
      <w:r>
        <w:rPr>
          <w:rFonts w:cstheme="minorHAnsi"/>
          <w:lang w:val="en-NZ"/>
        </w:rPr>
        <w:t>“</w:t>
      </w:r>
      <w:r w:rsidR="00E47E6D">
        <w:rPr>
          <w:rFonts w:cstheme="minorHAnsi"/>
          <w:lang w:val="en-NZ"/>
        </w:rPr>
        <w:t xml:space="preserve">I think that you are something of an artist </w:t>
      </w:r>
      <w:r>
        <w:rPr>
          <w:rFonts w:cstheme="minorHAnsi"/>
          <w:lang w:val="en-NZ"/>
        </w:rPr>
        <w:t xml:space="preserve">yourself, </w:t>
      </w:r>
      <w:r w:rsidR="00E47E6D">
        <w:rPr>
          <w:rFonts w:cstheme="minorHAnsi"/>
          <w:lang w:val="en-NZ"/>
        </w:rPr>
        <w:t>so perhaps you can appreciate why I treasure these things</w:t>
      </w:r>
      <w:r>
        <w:rPr>
          <w:rFonts w:cstheme="minorHAnsi"/>
          <w:lang w:val="en-NZ"/>
        </w:rPr>
        <w:t>,” he said</w:t>
      </w:r>
    </w:p>
    <w:p w14:paraId="49F314C2" w14:textId="77777777" w:rsidR="00543318" w:rsidRDefault="00543318">
      <w:pPr>
        <w:rPr>
          <w:rFonts w:cstheme="minorHAnsi"/>
          <w:lang w:val="en-NZ"/>
        </w:rPr>
      </w:pPr>
    </w:p>
    <w:p w14:paraId="4E26E66A" w14:textId="6DCB389B" w:rsidR="00E47E6D" w:rsidRPr="00637022" w:rsidRDefault="00543318">
      <w:pPr>
        <w:rPr>
          <w:rFonts w:cstheme="minorHAnsi"/>
          <w:lang w:val="en-NZ"/>
        </w:rPr>
      </w:pPr>
      <w:r>
        <w:rPr>
          <w:rFonts w:cstheme="minorHAnsi"/>
          <w:lang w:val="en-NZ"/>
        </w:rPr>
        <w:t>“</w:t>
      </w:r>
      <w:r w:rsidR="00E47E6D">
        <w:rPr>
          <w:rFonts w:cstheme="minorHAnsi"/>
          <w:lang w:val="en-NZ"/>
        </w:rPr>
        <w:t>I am a makeup artist</w:t>
      </w:r>
      <w:r>
        <w:rPr>
          <w:rFonts w:cstheme="minorHAnsi"/>
          <w:lang w:val="en-NZ"/>
        </w:rPr>
        <w:t>,</w:t>
      </w:r>
      <w:r w:rsidR="00E47E6D">
        <w:rPr>
          <w:rFonts w:cstheme="minorHAnsi"/>
          <w:lang w:val="en-NZ"/>
        </w:rPr>
        <w:t xml:space="preserve"> that is true</w:t>
      </w:r>
      <w:r>
        <w:rPr>
          <w:rFonts w:cstheme="minorHAnsi"/>
          <w:lang w:val="en-NZ"/>
        </w:rPr>
        <w:t>,” I said</w:t>
      </w:r>
      <w:r w:rsidR="00E47E6D">
        <w:rPr>
          <w:rFonts w:cstheme="minorHAnsi"/>
          <w:lang w:val="en-NZ"/>
        </w:rPr>
        <w:t xml:space="preserve">.  </w:t>
      </w:r>
      <w:r>
        <w:rPr>
          <w:rFonts w:cstheme="minorHAnsi"/>
          <w:lang w:val="en-NZ"/>
        </w:rPr>
        <w:t>“</w:t>
      </w:r>
      <w:r w:rsidR="00E47E6D">
        <w:rPr>
          <w:rFonts w:cstheme="minorHAnsi"/>
          <w:lang w:val="en-NZ"/>
        </w:rPr>
        <w:t>Some of us are just makeup technicians b</w:t>
      </w:r>
      <w:r>
        <w:rPr>
          <w:rFonts w:cstheme="minorHAnsi"/>
          <w:lang w:val="en-NZ"/>
        </w:rPr>
        <w:t>u</w:t>
      </w:r>
      <w:r w:rsidR="00E47E6D">
        <w:rPr>
          <w:rFonts w:cstheme="minorHAnsi"/>
          <w:lang w:val="en-NZ"/>
        </w:rPr>
        <w:t>t yes, I consider what I d</w:t>
      </w:r>
      <w:r>
        <w:rPr>
          <w:rFonts w:cstheme="minorHAnsi"/>
          <w:lang w:val="en-NZ"/>
        </w:rPr>
        <w:t>o</w:t>
      </w:r>
      <w:r w:rsidR="00E47E6D">
        <w:rPr>
          <w:rFonts w:cstheme="minorHAnsi"/>
          <w:lang w:val="en-NZ"/>
        </w:rPr>
        <w:t xml:space="preserve"> is art</w:t>
      </w:r>
      <w:r>
        <w:rPr>
          <w:rFonts w:cstheme="minorHAnsi"/>
          <w:lang w:val="en-NZ"/>
        </w:rPr>
        <w:t>.”</w:t>
      </w:r>
    </w:p>
    <w:p w14:paraId="36D58F0B" w14:textId="77777777" w:rsidR="00E47E6D" w:rsidRDefault="00E47E6D" w:rsidP="00E47E6D">
      <w:pPr>
        <w:rPr>
          <w:lang w:val="en-NZ"/>
        </w:rPr>
      </w:pPr>
    </w:p>
    <w:p w14:paraId="39DD698B" w14:textId="41E326B5" w:rsidR="00E47E6D" w:rsidRDefault="00543318" w:rsidP="00E47E6D">
      <w:pPr>
        <w:rPr>
          <w:lang w:val="en-NZ"/>
        </w:rPr>
      </w:pPr>
      <w:r>
        <w:rPr>
          <w:lang w:val="en-NZ"/>
        </w:rPr>
        <w:t xml:space="preserve">“I can see that.”  I turned and he was looking at me approvingly.  I smiled – because I was happy.  Those words made me so.  </w:t>
      </w:r>
      <w:proofErr w:type="gramStart"/>
      <w:r>
        <w:rPr>
          <w:lang w:val="en-NZ"/>
        </w:rPr>
        <w:t>Very happy</w:t>
      </w:r>
      <w:proofErr w:type="gramEnd"/>
      <w:r>
        <w:rPr>
          <w:lang w:val="en-NZ"/>
        </w:rPr>
        <w:t>.</w:t>
      </w:r>
    </w:p>
    <w:p w14:paraId="7E26DD72" w14:textId="77777777" w:rsidR="00E47E6D" w:rsidRDefault="00E47E6D" w:rsidP="00E47E6D">
      <w:pPr>
        <w:rPr>
          <w:lang w:val="en-NZ"/>
        </w:rPr>
      </w:pPr>
    </w:p>
    <w:p w14:paraId="340A6A75" w14:textId="39165DA8" w:rsidR="00E47E6D" w:rsidRDefault="00E47E6D" w:rsidP="00E47E6D">
      <w:pPr>
        <w:rPr>
          <w:lang w:val="en-NZ"/>
        </w:rPr>
      </w:pPr>
      <w:r>
        <w:rPr>
          <w:lang w:val="en-NZ"/>
        </w:rPr>
        <w:t>He stepped over to a</w:t>
      </w:r>
      <w:r w:rsidR="00543318">
        <w:rPr>
          <w:lang w:val="en-NZ"/>
        </w:rPr>
        <w:t>n</w:t>
      </w:r>
      <w:r>
        <w:rPr>
          <w:lang w:val="en-NZ"/>
        </w:rPr>
        <w:t xml:space="preserve"> intricately painted vase.  He said: “What is clay but a type of mud.  The </w:t>
      </w:r>
      <w:proofErr w:type="spellStart"/>
      <w:r>
        <w:rPr>
          <w:lang w:val="en-NZ"/>
        </w:rPr>
        <w:t>colors</w:t>
      </w:r>
      <w:proofErr w:type="spellEnd"/>
      <w:r>
        <w:rPr>
          <w:lang w:val="en-NZ"/>
        </w:rPr>
        <w:t xml:space="preserve"> </w:t>
      </w:r>
      <w:r w:rsidR="00543318">
        <w:rPr>
          <w:lang w:val="en-NZ"/>
        </w:rPr>
        <w:t xml:space="preserve">of the glazes here </w:t>
      </w:r>
      <w:r>
        <w:rPr>
          <w:lang w:val="en-NZ"/>
        </w:rPr>
        <w:t>are oxides of metal</w:t>
      </w:r>
      <w:r w:rsidR="00543318">
        <w:rPr>
          <w:lang w:val="en-NZ"/>
        </w:rPr>
        <w:t>s from the earth</w:t>
      </w:r>
      <w:r>
        <w:rPr>
          <w:lang w:val="en-NZ"/>
        </w:rPr>
        <w:t xml:space="preserve">.  The same with the paint in these paintings on the walls.  </w:t>
      </w:r>
      <w:r w:rsidR="00543318">
        <w:rPr>
          <w:lang w:val="en-NZ"/>
        </w:rPr>
        <w:t xml:space="preserve">The oils are </w:t>
      </w:r>
      <w:r>
        <w:rPr>
          <w:lang w:val="en-NZ"/>
        </w:rPr>
        <w:t xml:space="preserve">from black crude, and </w:t>
      </w:r>
      <w:r w:rsidR="00543318">
        <w:rPr>
          <w:lang w:val="en-NZ"/>
        </w:rPr>
        <w:t xml:space="preserve">the </w:t>
      </w:r>
      <w:proofErr w:type="spellStart"/>
      <w:r>
        <w:rPr>
          <w:lang w:val="en-NZ"/>
        </w:rPr>
        <w:t>colors</w:t>
      </w:r>
      <w:proofErr w:type="spellEnd"/>
      <w:r>
        <w:rPr>
          <w:lang w:val="en-NZ"/>
        </w:rPr>
        <w:t xml:space="preserve"> </w:t>
      </w:r>
      <w:r w:rsidR="00543318">
        <w:rPr>
          <w:lang w:val="en-NZ"/>
        </w:rPr>
        <w:t xml:space="preserve">are from metallic stone.  Rock, </w:t>
      </w:r>
      <w:proofErr w:type="gramStart"/>
      <w:r w:rsidR="00543318">
        <w:rPr>
          <w:lang w:val="en-NZ"/>
        </w:rPr>
        <w:t>pitch</w:t>
      </w:r>
      <w:proofErr w:type="gramEnd"/>
      <w:r w:rsidR="00543318">
        <w:rPr>
          <w:lang w:val="en-NZ"/>
        </w:rPr>
        <w:t xml:space="preserve"> and mud.  </w:t>
      </w:r>
      <w:r>
        <w:rPr>
          <w:lang w:val="en-NZ"/>
        </w:rPr>
        <w:t>We take the</w:t>
      </w:r>
      <w:r w:rsidR="00543318">
        <w:rPr>
          <w:lang w:val="en-NZ"/>
        </w:rPr>
        <w:t xml:space="preserve"> very</w:t>
      </w:r>
      <w:r>
        <w:rPr>
          <w:lang w:val="en-NZ"/>
        </w:rPr>
        <w:t xml:space="preserve"> opposite of </w:t>
      </w:r>
      <w:proofErr w:type="spellStart"/>
      <w:r w:rsidR="00543318">
        <w:rPr>
          <w:lang w:val="en-NZ"/>
        </w:rPr>
        <w:t>splendor</w:t>
      </w:r>
      <w:proofErr w:type="spellEnd"/>
      <w:r>
        <w:rPr>
          <w:lang w:val="en-NZ"/>
        </w:rPr>
        <w:t xml:space="preserve"> and turn it into works of art.  That is true beauty.  To make i</w:t>
      </w:r>
      <w:r w:rsidR="00543318">
        <w:rPr>
          <w:lang w:val="en-NZ"/>
        </w:rPr>
        <w:t>t</w:t>
      </w:r>
      <w:r>
        <w:rPr>
          <w:lang w:val="en-NZ"/>
        </w:rPr>
        <w:t xml:space="preserve"> from nothing.  That is art.”</w:t>
      </w:r>
    </w:p>
    <w:p w14:paraId="2A13C2E9" w14:textId="5329260E" w:rsidR="00543318" w:rsidRDefault="00543318" w:rsidP="00E47E6D">
      <w:pPr>
        <w:rPr>
          <w:lang w:val="en-NZ"/>
        </w:rPr>
      </w:pPr>
    </w:p>
    <w:p w14:paraId="6CA5D6E0" w14:textId="36ED8AF9" w:rsidR="00543318" w:rsidRDefault="00543318" w:rsidP="00E47E6D">
      <w:pPr>
        <w:rPr>
          <w:lang w:val="en-NZ"/>
        </w:rPr>
      </w:pPr>
      <w:r>
        <w:rPr>
          <w:lang w:val="en-NZ"/>
        </w:rPr>
        <w:t>He was still looking at me.  He was talking about what surrounded him, but he was looking at me.</w:t>
      </w:r>
    </w:p>
    <w:p w14:paraId="51F93D89" w14:textId="61BA8AC2" w:rsidR="00543318" w:rsidRDefault="00543318" w:rsidP="00E47E6D">
      <w:pPr>
        <w:rPr>
          <w:lang w:val="en-NZ"/>
        </w:rPr>
      </w:pPr>
    </w:p>
    <w:p w14:paraId="4C6A1416" w14:textId="1C2AED50" w:rsidR="00543318" w:rsidRDefault="00543318" w:rsidP="00E47E6D">
      <w:pPr>
        <w:rPr>
          <w:lang w:val="en-NZ"/>
        </w:rPr>
      </w:pPr>
      <w:r>
        <w:rPr>
          <w:lang w:val="en-NZ"/>
        </w:rPr>
        <w:t>“That is what you are,” he said.  “A beautiful woman made from not even a woman at all.”</w:t>
      </w:r>
    </w:p>
    <w:p w14:paraId="44A6E7DE" w14:textId="521A0511" w:rsidR="00F57E12" w:rsidRPr="00637022" w:rsidRDefault="00F57E12">
      <w:pPr>
        <w:rPr>
          <w:rFonts w:cstheme="minorHAnsi"/>
          <w:lang w:val="en-NZ"/>
        </w:rPr>
      </w:pPr>
    </w:p>
    <w:p w14:paraId="4B4139B6" w14:textId="4AA01CDE" w:rsidR="00F57E12" w:rsidRDefault="00543318">
      <w:pPr>
        <w:rPr>
          <w:rFonts w:cstheme="minorHAnsi"/>
          <w:lang w:val="en-NZ"/>
        </w:rPr>
      </w:pPr>
      <w:r>
        <w:rPr>
          <w:rFonts w:cstheme="minorHAnsi"/>
          <w:lang w:val="en-NZ"/>
        </w:rPr>
        <w:t xml:space="preserve">I could not help myself – I struck a pose.  I had seen it </w:t>
      </w:r>
      <w:r w:rsidR="00616673">
        <w:rPr>
          <w:rFonts w:cstheme="minorHAnsi"/>
          <w:lang w:val="en-NZ"/>
        </w:rPr>
        <w:t xml:space="preserve">so many times.  Once I had done my work my client might do it for a friend, or a boyfriend, or even just the girl in next chair.  It said: ‘yes, I am </w:t>
      </w:r>
      <w:proofErr w:type="gramStart"/>
      <w:r w:rsidR="00616673">
        <w:rPr>
          <w:rFonts w:cstheme="minorHAnsi"/>
          <w:lang w:val="en-NZ"/>
        </w:rPr>
        <w:t>beautiful</w:t>
      </w:r>
      <w:proofErr w:type="gramEnd"/>
      <w:r w:rsidR="00616673">
        <w:rPr>
          <w:rFonts w:cstheme="minorHAnsi"/>
          <w:lang w:val="en-NZ"/>
        </w:rPr>
        <w:t xml:space="preserve"> aren’t I?’.  It does not need words.  I struck a pose, and he responded.</w:t>
      </w:r>
    </w:p>
    <w:p w14:paraId="7B8043F7" w14:textId="02BC5A56" w:rsidR="00616673" w:rsidRDefault="00616673">
      <w:pPr>
        <w:rPr>
          <w:rFonts w:cstheme="minorHAnsi"/>
          <w:lang w:val="en-NZ"/>
        </w:rPr>
      </w:pPr>
    </w:p>
    <w:p w14:paraId="22B5FDB8" w14:textId="77777777" w:rsidR="00616673" w:rsidRDefault="00616673">
      <w:pPr>
        <w:rPr>
          <w:rFonts w:cstheme="minorHAnsi"/>
          <w:lang w:val="en-NZ"/>
        </w:rPr>
      </w:pPr>
      <w:r>
        <w:rPr>
          <w:rFonts w:cstheme="minorHAnsi"/>
          <w:lang w:val="en-NZ"/>
        </w:rPr>
        <w:t>I could say that his arms and his kiss were unexpected and perhaps unwelcome.  I should say that, but it would not be true.  The boutique, the bar, the cocktail, the bewitching walk back, this apartment – everything was confused and out of place.  Maybe unexpected, but not undesired.</w:t>
      </w:r>
    </w:p>
    <w:p w14:paraId="57C7750A" w14:textId="77777777" w:rsidR="00616673" w:rsidRDefault="00616673">
      <w:pPr>
        <w:rPr>
          <w:rFonts w:cstheme="minorHAnsi"/>
          <w:lang w:val="en-NZ"/>
        </w:rPr>
      </w:pPr>
    </w:p>
    <w:p w14:paraId="681C0ECA" w14:textId="77777777" w:rsidR="00616673" w:rsidRDefault="00616673">
      <w:pPr>
        <w:rPr>
          <w:rFonts w:cstheme="minorHAnsi"/>
          <w:lang w:val="en-NZ"/>
        </w:rPr>
      </w:pPr>
      <w:r>
        <w:rPr>
          <w:rFonts w:cstheme="minorHAnsi"/>
          <w:lang w:val="en-NZ"/>
        </w:rPr>
        <w:t>“I am collector,” he explained.  “I collect things of beauty”.</w:t>
      </w:r>
    </w:p>
    <w:p w14:paraId="47D8F051" w14:textId="77777777" w:rsidR="00616673" w:rsidRDefault="00616673">
      <w:pPr>
        <w:rPr>
          <w:rFonts w:cstheme="minorHAnsi"/>
          <w:lang w:val="en-NZ"/>
        </w:rPr>
      </w:pPr>
    </w:p>
    <w:p w14:paraId="0EE2559C" w14:textId="6E2A9AB3" w:rsidR="00616673" w:rsidRDefault="00616673">
      <w:pPr>
        <w:rPr>
          <w:rFonts w:cstheme="minorHAnsi"/>
          <w:lang w:val="en-NZ"/>
        </w:rPr>
      </w:pPr>
      <w:r>
        <w:rPr>
          <w:rFonts w:cstheme="minorHAnsi"/>
          <w:lang w:val="en-NZ"/>
        </w:rPr>
        <w:t>For you, Thomas Denham, I will happily be that.</w:t>
      </w:r>
    </w:p>
    <w:p w14:paraId="737DC06E" w14:textId="3A4C4275" w:rsidR="00616673" w:rsidRDefault="00616673">
      <w:pPr>
        <w:rPr>
          <w:rFonts w:cstheme="minorHAnsi"/>
          <w:lang w:val="en-NZ"/>
        </w:rPr>
      </w:pPr>
    </w:p>
    <w:p w14:paraId="1A9E5E25" w14:textId="34E51EC8" w:rsidR="00616673" w:rsidRDefault="00616673">
      <w:pPr>
        <w:rPr>
          <w:rFonts w:cstheme="minorHAnsi"/>
          <w:lang w:val="en-NZ"/>
        </w:rPr>
      </w:pPr>
      <w:r>
        <w:rPr>
          <w:rFonts w:cstheme="minorHAnsi"/>
          <w:lang w:val="en-NZ"/>
        </w:rPr>
        <w:t>The End</w:t>
      </w:r>
    </w:p>
    <w:p w14:paraId="74570DEA" w14:textId="15FAA737" w:rsidR="00616673" w:rsidRDefault="00616673">
      <w:pPr>
        <w:rPr>
          <w:rFonts w:cstheme="minorHAnsi"/>
          <w:lang w:val="en-NZ"/>
        </w:rPr>
      </w:pPr>
    </w:p>
    <w:p w14:paraId="1DF8AC17" w14:textId="77777777" w:rsidR="00616673" w:rsidRPr="00710012" w:rsidRDefault="00616673" w:rsidP="00616673">
      <w:r w:rsidRPr="00710012">
        <w:t>© Maryanne Peters 2020</w:t>
      </w:r>
    </w:p>
    <w:p w14:paraId="67EEAFD7" w14:textId="77777777" w:rsidR="00616673" w:rsidRPr="00710012" w:rsidRDefault="00616673" w:rsidP="00616673"/>
    <w:p w14:paraId="33899714" w14:textId="4075B5FA" w:rsidR="00F57E12" w:rsidRPr="00637022" w:rsidRDefault="00F57E12">
      <w:pPr>
        <w:rPr>
          <w:rFonts w:cstheme="minorHAnsi"/>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A0DCD" w14:paraId="67334916" w14:textId="77777777" w:rsidTr="00DA0DCD">
        <w:tc>
          <w:tcPr>
            <w:tcW w:w="4675" w:type="dxa"/>
          </w:tcPr>
          <w:p w14:paraId="585F5EB8" w14:textId="31AB2910" w:rsidR="00616673" w:rsidRDefault="00616673">
            <w:pPr>
              <w:rPr>
                <w:rFonts w:cstheme="minorHAnsi"/>
                <w:lang w:val="en-NZ"/>
              </w:rPr>
            </w:pPr>
            <w:r>
              <w:rPr>
                <w:noProof/>
              </w:rPr>
              <w:lastRenderedPageBreak/>
              <w:t xml:space="preserve">      </w:t>
            </w:r>
            <w:r w:rsidRPr="00710012">
              <w:rPr>
                <w:noProof/>
              </w:rPr>
              <w:drawing>
                <wp:inline distT="0" distB="0" distL="0" distR="0" wp14:anchorId="3B87A054" wp14:editId="1A6FF08E">
                  <wp:extent cx="2637693" cy="3297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5279" cy="3344320"/>
                          </a:xfrm>
                          <a:prstGeom prst="rect">
                            <a:avLst/>
                          </a:prstGeom>
                          <a:noFill/>
                          <a:ln>
                            <a:noFill/>
                          </a:ln>
                        </pic:spPr>
                      </pic:pic>
                    </a:graphicData>
                  </a:graphic>
                </wp:inline>
              </w:drawing>
            </w:r>
          </w:p>
        </w:tc>
        <w:tc>
          <w:tcPr>
            <w:tcW w:w="4675" w:type="dxa"/>
          </w:tcPr>
          <w:p w14:paraId="5DC199B9" w14:textId="7B9CE7E3" w:rsidR="00616673" w:rsidRDefault="00616673">
            <w:pPr>
              <w:rPr>
                <w:rFonts w:cstheme="minorHAnsi"/>
                <w:lang w:val="en-NZ"/>
              </w:rPr>
            </w:pPr>
            <w:r>
              <w:rPr>
                <w:noProof/>
              </w:rPr>
              <w:drawing>
                <wp:inline distT="0" distB="0" distL="0" distR="0" wp14:anchorId="3E0E50DD" wp14:editId="75824046">
                  <wp:extent cx="2620108" cy="3275971"/>
                  <wp:effectExtent l="0" t="0" r="8890" b="635"/>
                  <wp:docPr id="2" name="Picture 2" descr="𝕽𝖔𝖒𝖔𝖑𝖔 𝕮𝖗𝖎𝖈𝖈𝖆 on Twitter: &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𝕽𝖔𝖒𝖔𝖑𝖔 𝕮𝖗𝖎𝖈𝖈𝖆 on Twitter: &quot;… &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6957" cy="3297037"/>
                          </a:xfrm>
                          <a:prstGeom prst="rect">
                            <a:avLst/>
                          </a:prstGeom>
                          <a:noFill/>
                          <a:ln>
                            <a:noFill/>
                          </a:ln>
                        </pic:spPr>
                      </pic:pic>
                    </a:graphicData>
                  </a:graphic>
                </wp:inline>
              </w:drawing>
            </w:r>
          </w:p>
        </w:tc>
      </w:tr>
    </w:tbl>
    <w:p w14:paraId="7ED31E3E" w14:textId="043C3C58" w:rsidR="00F57E12" w:rsidRPr="00637022" w:rsidRDefault="00F57E12">
      <w:pPr>
        <w:rPr>
          <w:rFonts w:cstheme="minorHAnsi"/>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116"/>
      </w:tblGrid>
      <w:tr w:rsidR="00DA0DCD" w14:paraId="1815C424" w14:textId="77777777" w:rsidTr="00DA0DCD">
        <w:tc>
          <w:tcPr>
            <w:tcW w:w="6232" w:type="dxa"/>
          </w:tcPr>
          <w:p w14:paraId="5818F2CA" w14:textId="77777777" w:rsidR="00616673" w:rsidRPr="00710012" w:rsidRDefault="00616673" w:rsidP="00616673">
            <w:r w:rsidRPr="00710012">
              <w:t xml:space="preserve">Author’s Note: </w:t>
            </w:r>
          </w:p>
          <w:p w14:paraId="5027173C" w14:textId="77777777" w:rsidR="00616673" w:rsidRPr="00710012" w:rsidRDefault="00616673" w:rsidP="00616673">
            <w:r w:rsidRPr="00710012">
              <w:t>This is a sequel, of sorts.  In her review of my story “Beauty Boy” Sammy C said: “Love the story. But this really cries out for a sequel. The relationship between the two has the potential for so much drama, conflict, and romance. I know you’ve got zillions of things on your docket but please consider revisiting this soon…”.</w:t>
            </w:r>
            <w:r>
              <w:t xml:space="preserve">  My response was: “</w:t>
            </w:r>
            <w:r w:rsidRPr="00710012">
              <w:t>I would be interested in hearing where you think this might go</w:t>
            </w:r>
            <w:r>
              <w:t xml:space="preserve">.  </w:t>
            </w:r>
            <w:r w:rsidRPr="00710012">
              <w:t xml:space="preserve">If I do a </w:t>
            </w:r>
            <w:proofErr w:type="gramStart"/>
            <w:r w:rsidRPr="00710012">
              <w:t>sequel</w:t>
            </w:r>
            <w:proofErr w:type="gramEnd"/>
            <w:r w:rsidRPr="00710012">
              <w:t xml:space="preserve"> I usually like it to stand alone</w:t>
            </w:r>
            <w:r>
              <w:t>…”.</w:t>
            </w:r>
          </w:p>
          <w:p w14:paraId="2267E82A" w14:textId="77777777" w:rsidR="00616673" w:rsidRDefault="00616673" w:rsidP="00AA4AA7">
            <w:pPr>
              <w:rPr>
                <w:rFonts w:cstheme="minorHAnsi"/>
                <w:lang w:val="en-NZ"/>
              </w:rPr>
            </w:pPr>
          </w:p>
        </w:tc>
        <w:tc>
          <w:tcPr>
            <w:tcW w:w="3118" w:type="dxa"/>
          </w:tcPr>
          <w:p w14:paraId="07425DD1" w14:textId="30EC3A32" w:rsidR="00616673" w:rsidRDefault="00616673" w:rsidP="00AA4AA7">
            <w:pPr>
              <w:rPr>
                <w:rFonts w:cstheme="minorHAnsi"/>
                <w:lang w:val="en-NZ"/>
              </w:rPr>
            </w:pPr>
            <w:r>
              <w:rPr>
                <w:noProof/>
              </w:rPr>
              <w:drawing>
                <wp:inline distT="0" distB="0" distL="0" distR="0" wp14:anchorId="35F93786" wp14:editId="07377328">
                  <wp:extent cx="2476654" cy="3111830"/>
                  <wp:effectExtent l="0" t="0" r="0" b="0"/>
                  <wp:docPr id="3" name="Picture 3" descr="It Girls – Página: 2 – Blog Vamo que V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 Girls – Página: 2 – Blog Vamo que Vamo"/>
                          <pic:cNvPicPr>
                            <a:picLocks noChangeAspect="1" noChangeArrowheads="1"/>
                          </pic:cNvPicPr>
                        </pic:nvPicPr>
                        <pic:blipFill rotWithShape="1">
                          <a:blip r:embed="rId10">
                            <a:extLst>
                              <a:ext uri="{28A0092B-C50C-407E-A947-70E740481C1C}">
                                <a14:useLocalDpi xmlns:a14="http://schemas.microsoft.com/office/drawing/2010/main" val="0"/>
                              </a:ext>
                            </a:extLst>
                          </a:blip>
                          <a:srcRect t="10464"/>
                          <a:stretch/>
                        </pic:blipFill>
                        <pic:spPr bwMode="auto">
                          <a:xfrm>
                            <a:off x="0" y="0"/>
                            <a:ext cx="2522963" cy="317001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875DA70" w14:textId="1C49C82A" w:rsidR="00F57E12" w:rsidRPr="00637022" w:rsidRDefault="00F57E12">
      <w:pPr>
        <w:rPr>
          <w:rFonts w:cstheme="minorHAnsi"/>
          <w:lang w:val="en-NZ"/>
        </w:rPr>
      </w:pPr>
    </w:p>
    <w:p w14:paraId="5590C60D" w14:textId="2E0AD5E9" w:rsidR="00F57E12" w:rsidRDefault="00F57E12">
      <w:pPr>
        <w:rPr>
          <w:lang w:val="en-NZ"/>
        </w:rPr>
      </w:pPr>
    </w:p>
    <w:p w14:paraId="70BD28C7" w14:textId="23D25208" w:rsidR="00F57E12" w:rsidRDefault="00F57E12">
      <w:pPr>
        <w:rPr>
          <w:lang w:val="en-NZ"/>
        </w:rPr>
      </w:pPr>
    </w:p>
    <w:p w14:paraId="0B53C5A9" w14:textId="77777777" w:rsidR="005D15D3" w:rsidRPr="00710012" w:rsidRDefault="005D15D3" w:rsidP="00710012"/>
    <w:sectPr w:rsidR="005D15D3" w:rsidRPr="00710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B5"/>
    <w:rsid w:val="003056C0"/>
    <w:rsid w:val="004673B5"/>
    <w:rsid w:val="00543318"/>
    <w:rsid w:val="005C0B38"/>
    <w:rsid w:val="005D15D3"/>
    <w:rsid w:val="00616673"/>
    <w:rsid w:val="00637022"/>
    <w:rsid w:val="00645252"/>
    <w:rsid w:val="00645C75"/>
    <w:rsid w:val="00697C47"/>
    <w:rsid w:val="006D3D74"/>
    <w:rsid w:val="00710012"/>
    <w:rsid w:val="0083569A"/>
    <w:rsid w:val="00A72D6C"/>
    <w:rsid w:val="00A9204E"/>
    <w:rsid w:val="00D6368A"/>
    <w:rsid w:val="00DA0DCD"/>
    <w:rsid w:val="00E47E6D"/>
    <w:rsid w:val="00E8608A"/>
    <w:rsid w:val="00F5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27E1"/>
  <w15:chartTrackingRefBased/>
  <w15:docId w15:val="{A98C3229-897F-40CE-93A2-3BE88B2D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4673B5"/>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author-datetime">
    <w:name w:val="author-datetime"/>
    <w:basedOn w:val="Normal"/>
    <w:rsid w:val="00710012"/>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date-time">
    <w:name w:val="date-time"/>
    <w:basedOn w:val="DefaultParagraphFont"/>
    <w:rsid w:val="00710012"/>
  </w:style>
  <w:style w:type="table" w:styleId="TableGrid">
    <w:name w:val="Table Grid"/>
    <w:basedOn w:val="TableNormal"/>
    <w:uiPriority w:val="39"/>
    <w:rsid w:val="0061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5023">
      <w:bodyDiv w:val="1"/>
      <w:marLeft w:val="0"/>
      <w:marRight w:val="0"/>
      <w:marTop w:val="0"/>
      <w:marBottom w:val="0"/>
      <w:divBdr>
        <w:top w:val="none" w:sz="0" w:space="0" w:color="auto"/>
        <w:left w:val="none" w:sz="0" w:space="0" w:color="auto"/>
        <w:bottom w:val="none" w:sz="0" w:space="0" w:color="auto"/>
        <w:right w:val="none" w:sz="0" w:space="0" w:color="auto"/>
      </w:divBdr>
    </w:div>
    <w:div w:id="126700495">
      <w:bodyDiv w:val="1"/>
      <w:marLeft w:val="0"/>
      <w:marRight w:val="0"/>
      <w:marTop w:val="0"/>
      <w:marBottom w:val="0"/>
      <w:divBdr>
        <w:top w:val="none" w:sz="0" w:space="0" w:color="auto"/>
        <w:left w:val="none" w:sz="0" w:space="0" w:color="auto"/>
        <w:bottom w:val="none" w:sz="0" w:space="0" w:color="auto"/>
        <w:right w:val="none" w:sz="0" w:space="0" w:color="auto"/>
      </w:divBdr>
      <w:divsChild>
        <w:div w:id="456873303">
          <w:marLeft w:val="0"/>
          <w:marRight w:val="0"/>
          <w:marTop w:val="0"/>
          <w:marBottom w:val="0"/>
          <w:divBdr>
            <w:top w:val="none" w:sz="0" w:space="0" w:color="auto"/>
            <w:left w:val="none" w:sz="0" w:space="0" w:color="auto"/>
            <w:bottom w:val="none" w:sz="0" w:space="0" w:color="auto"/>
            <w:right w:val="none" w:sz="0" w:space="0" w:color="auto"/>
          </w:divBdr>
          <w:divsChild>
            <w:div w:id="1323777299">
              <w:marLeft w:val="0"/>
              <w:marRight w:val="0"/>
              <w:marTop w:val="0"/>
              <w:marBottom w:val="0"/>
              <w:divBdr>
                <w:top w:val="none" w:sz="0" w:space="0" w:color="auto"/>
                <w:left w:val="none" w:sz="0" w:space="0" w:color="auto"/>
                <w:bottom w:val="none" w:sz="0" w:space="0" w:color="auto"/>
                <w:right w:val="none" w:sz="0" w:space="0" w:color="auto"/>
              </w:divBdr>
              <w:divsChild>
                <w:div w:id="157505654">
                  <w:marLeft w:val="0"/>
                  <w:marRight w:val="0"/>
                  <w:marTop w:val="0"/>
                  <w:marBottom w:val="0"/>
                  <w:divBdr>
                    <w:top w:val="none" w:sz="0" w:space="0" w:color="auto"/>
                    <w:left w:val="none" w:sz="0" w:space="0" w:color="auto"/>
                    <w:bottom w:val="none" w:sz="0" w:space="0" w:color="auto"/>
                    <w:right w:val="none" w:sz="0" w:space="0" w:color="auto"/>
                  </w:divBdr>
                  <w:divsChild>
                    <w:div w:id="9633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59183">
          <w:marLeft w:val="0"/>
          <w:marRight w:val="0"/>
          <w:marTop w:val="0"/>
          <w:marBottom w:val="0"/>
          <w:divBdr>
            <w:top w:val="none" w:sz="0" w:space="0" w:color="auto"/>
            <w:left w:val="none" w:sz="0" w:space="0" w:color="auto"/>
            <w:bottom w:val="none" w:sz="0" w:space="0" w:color="auto"/>
            <w:right w:val="none" w:sz="0" w:space="0" w:color="auto"/>
          </w:divBdr>
        </w:div>
      </w:divsChild>
    </w:div>
    <w:div w:id="1672099841">
      <w:bodyDiv w:val="1"/>
      <w:marLeft w:val="0"/>
      <w:marRight w:val="0"/>
      <w:marTop w:val="0"/>
      <w:marBottom w:val="0"/>
      <w:divBdr>
        <w:top w:val="none" w:sz="0" w:space="0" w:color="auto"/>
        <w:left w:val="none" w:sz="0" w:space="0" w:color="auto"/>
        <w:bottom w:val="none" w:sz="0" w:space="0" w:color="auto"/>
        <w:right w:val="none" w:sz="0" w:space="0" w:color="auto"/>
      </w:divBdr>
    </w:div>
    <w:div w:id="1672875614">
      <w:bodyDiv w:val="1"/>
      <w:marLeft w:val="0"/>
      <w:marRight w:val="0"/>
      <w:marTop w:val="0"/>
      <w:marBottom w:val="0"/>
      <w:divBdr>
        <w:top w:val="none" w:sz="0" w:space="0" w:color="auto"/>
        <w:left w:val="none" w:sz="0" w:space="0" w:color="auto"/>
        <w:bottom w:val="none" w:sz="0" w:space="0" w:color="auto"/>
        <w:right w:val="none" w:sz="0" w:space="0" w:color="auto"/>
      </w:divBdr>
      <w:divsChild>
        <w:div w:id="632760746">
          <w:marLeft w:val="0"/>
          <w:marRight w:val="0"/>
          <w:marTop w:val="0"/>
          <w:marBottom w:val="0"/>
          <w:divBdr>
            <w:top w:val="none" w:sz="0" w:space="0" w:color="auto"/>
            <w:left w:val="none" w:sz="0" w:space="0" w:color="auto"/>
            <w:bottom w:val="none" w:sz="0" w:space="0" w:color="auto"/>
            <w:right w:val="none" w:sz="0" w:space="0" w:color="auto"/>
          </w:divBdr>
          <w:divsChild>
            <w:div w:id="1940597747">
              <w:marLeft w:val="0"/>
              <w:marRight w:val="0"/>
              <w:marTop w:val="0"/>
              <w:marBottom w:val="0"/>
              <w:divBdr>
                <w:top w:val="none" w:sz="0" w:space="0" w:color="auto"/>
                <w:left w:val="none" w:sz="0" w:space="0" w:color="auto"/>
                <w:bottom w:val="none" w:sz="0" w:space="0" w:color="auto"/>
                <w:right w:val="none" w:sz="0" w:space="0" w:color="auto"/>
              </w:divBdr>
              <w:divsChild>
                <w:div w:id="171536051">
                  <w:marLeft w:val="0"/>
                  <w:marRight w:val="0"/>
                  <w:marTop w:val="0"/>
                  <w:marBottom w:val="0"/>
                  <w:divBdr>
                    <w:top w:val="none" w:sz="0" w:space="0" w:color="auto"/>
                    <w:left w:val="none" w:sz="0" w:space="0" w:color="auto"/>
                    <w:bottom w:val="none" w:sz="0" w:space="0" w:color="auto"/>
                    <w:right w:val="none" w:sz="0" w:space="0" w:color="auto"/>
                  </w:divBdr>
                  <w:divsChild>
                    <w:div w:id="17484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381</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2020-12-03T23:03:00Z</dcterms:created>
  <dcterms:modified xsi:type="dcterms:W3CDTF">2020-12-23T02:54:00Z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