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5166"/>
      </w:tblGrid>
      <w:tr w:rsidR="00B03F47" w14:paraId="21883A0D" w14:textId="77777777">
        <w:tc>
          <w:tcPr>
            <w:tcW w:w="4654" w:type="dxa"/>
          </w:tcPr>
          <w:p w14:paraId="3458DE4F" w14:textId="77777777" w:rsidR="00B03F47" w:rsidRDefault="00B03F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Putting up my Hair</w:t>
            </w:r>
          </w:p>
          <w:p w14:paraId="505554F7" w14:textId="77777777" w:rsidR="00B03F47" w:rsidRDefault="00B03F47">
            <w:r>
              <w:t>A Vignette</w:t>
            </w:r>
          </w:p>
          <w:p w14:paraId="74A96085" w14:textId="77777777" w:rsidR="00B03F47" w:rsidRDefault="00B03F47">
            <w:r>
              <w:t>By Maryanne Peters</w:t>
            </w:r>
          </w:p>
          <w:p w14:paraId="20E8B186" w14:textId="77777777" w:rsidR="00B03F47" w:rsidRDefault="00B03F47">
            <w:pPr>
              <w:rPr>
                <w:lang w:val="en-NZ"/>
              </w:rPr>
            </w:pPr>
          </w:p>
          <w:p w14:paraId="19EF280A" w14:textId="77777777" w:rsidR="00B03F47" w:rsidRDefault="00B03F47"/>
          <w:p w14:paraId="06DFD09E" w14:textId="26923385" w:rsidR="00B03F47" w:rsidRDefault="00B03F47">
            <w:r>
              <w:t>When I was a young boy, I wore my hair long.  My mother did not discourage me because she said that my hair looked lovely, which is what I thought too.  But my father hated it.  He was always telling me to get it cut and I always resisted.  I suppose that says something about my relationship with my father – I felt that he was proud of my older brother, but not me.  As far as I was concerned</w:t>
            </w:r>
            <w:r>
              <w:t>,</w:t>
            </w:r>
            <w:r>
              <w:t xml:space="preserve"> that made his opinion questionable, so I always questioned him.  </w:t>
            </w:r>
          </w:p>
          <w:p w14:paraId="5352EDBA" w14:textId="77777777" w:rsidR="00B03F47" w:rsidRDefault="00B03F47"/>
          <w:p w14:paraId="2F76D87B" w14:textId="77777777" w:rsidR="00B03F47" w:rsidRDefault="00B03F47">
            <w:r>
              <w:t>“You are just like your mother, always turning everything into an argument,” he would say.  That made my mother secretly smile.  We were alike one another in other ways, I guess.</w:t>
            </w:r>
          </w:p>
          <w:p w14:paraId="7D5BAD56" w14:textId="77777777" w:rsidR="00B03F47" w:rsidRDefault="00B03F47"/>
          <w:p w14:paraId="4115C776" w14:textId="77777777" w:rsidR="00B03F47" w:rsidRDefault="00B03F47">
            <w:r>
              <w:t>“You know what would really annoy your father,” she said.  “It would be if you went to your uncle’s wedding as a flower girl.”</w:t>
            </w:r>
          </w:p>
        </w:tc>
        <w:tc>
          <w:tcPr>
            <w:tcW w:w="4986" w:type="dxa"/>
            <w:hideMark/>
          </w:tcPr>
          <w:p w14:paraId="7B91C039" w14:textId="379A4D8E" w:rsidR="00B03F47" w:rsidRDefault="00B03F47">
            <w:r>
              <w:rPr>
                <w:noProof/>
              </w:rPr>
              <w:drawing>
                <wp:inline distT="0" distB="0" distL="0" distR="0" wp14:anchorId="79FEDD5A" wp14:editId="42259A39">
                  <wp:extent cx="3143250" cy="4143375"/>
                  <wp:effectExtent l="0" t="0" r="0" b="9525"/>
                  <wp:docPr id="1180930553" name="Picture 2" descr="A child in a white dr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072675" descr="A child in a white dr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414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27DB92" w14:textId="77777777" w:rsidR="00B03F47" w:rsidRDefault="00B03F47" w:rsidP="00B03F47"/>
    <w:p w14:paraId="4E1F1128" w14:textId="77777777" w:rsidR="00B03F47" w:rsidRDefault="00B03F47" w:rsidP="00B03F47">
      <w:r>
        <w:t>My mother’s brother, Uncle Mike, was going to get married and my brother was going to be an usher along with a guy called Seth, a boy from his bride’s wider family.  The bride had a flower girl from her side (Seth’s sister Blanche</w:t>
      </w:r>
      <w:proofErr w:type="gramStart"/>
      <w:r>
        <w:t>)</w:t>
      </w:r>
      <w:proofErr w:type="gramEnd"/>
      <w:r>
        <w:t xml:space="preserve"> but my family had no girls, just my brother and me.</w:t>
      </w:r>
    </w:p>
    <w:p w14:paraId="18E21051" w14:textId="77777777" w:rsidR="00B03F47" w:rsidRDefault="00B03F47" w:rsidP="00B03F47"/>
    <w:p w14:paraId="3398A34E" w14:textId="77777777" w:rsidR="00B03F47" w:rsidRDefault="00B03F47" w:rsidP="00B03F47">
      <w:r>
        <w:t>“I can just imagine your father’s face if he saw you walking down the aisle behind the bride in a cream dress with your beautiful hair up in a bun.  I would be so proud of you, and he would be furious.”</w:t>
      </w:r>
    </w:p>
    <w:p w14:paraId="01BDC3CD" w14:textId="77777777" w:rsidR="00B03F47" w:rsidRDefault="00B03F47" w:rsidP="00B03F47"/>
    <w:p w14:paraId="680D487E" w14:textId="77777777" w:rsidR="00B03F47" w:rsidRDefault="00B03F47" w:rsidP="00B03F47">
      <w:r>
        <w:t>There was something about the look on her face that made me agree to this crazy plan.  I mean, I liked the idea of grinding my father’s gears, but the thought of her look of pride was what had me saying yes.</w:t>
      </w:r>
    </w:p>
    <w:p w14:paraId="60A2EC61" w14:textId="77777777" w:rsidR="00B03F47" w:rsidRDefault="00B03F47" w:rsidP="00B03F47"/>
    <w:p w14:paraId="65533794" w14:textId="77777777" w:rsidR="00B03F47" w:rsidRDefault="00B03F47" w:rsidP="00B03F47">
      <w:r>
        <w:t xml:space="preserve">The bride thought that it was </w:t>
      </w:r>
      <w:proofErr w:type="gramStart"/>
      <w:r>
        <w:t>great</w:t>
      </w:r>
      <w:proofErr w:type="gramEnd"/>
      <w:r>
        <w:t xml:space="preserve"> idea.  She said that I could join the bridal party to get ready, and they would give me a professional makeover – but only a slight one because I was so young.</w:t>
      </w:r>
    </w:p>
    <w:p w14:paraId="448809A6" w14:textId="77777777" w:rsidR="00B03F47" w:rsidRDefault="00B03F47" w:rsidP="00B03F47"/>
    <w:p w14:paraId="31E6F9D3" w14:textId="77777777" w:rsidR="00B03F47" w:rsidRDefault="00B03F47" w:rsidP="00B03F47">
      <w:r>
        <w:t xml:space="preserve">I had never met Blanche before, but she got very excited about the whole thing.  She was only a month older than </w:t>
      </w:r>
      <w:proofErr w:type="gramStart"/>
      <w:r>
        <w:t>me</w:t>
      </w:r>
      <w:proofErr w:type="gramEnd"/>
      <w:r>
        <w:t xml:space="preserve"> and she decided that I was going to be her project for the day.</w:t>
      </w:r>
    </w:p>
    <w:p w14:paraId="050AE94D" w14:textId="77777777" w:rsidR="00B03F47" w:rsidRDefault="00B03F47" w:rsidP="00B03F47"/>
    <w:p w14:paraId="0EA4D3B1" w14:textId="77777777" w:rsidR="00B03F47" w:rsidRDefault="00B03F47" w:rsidP="00B03F47">
      <w:r>
        <w:t>“We are going to turn you into a girl from head to toe,” she said.</w:t>
      </w:r>
    </w:p>
    <w:p w14:paraId="6459E0ED" w14:textId="77777777" w:rsidR="00B03F47" w:rsidRDefault="00B03F47" w:rsidP="00B03F47"/>
    <w:p w14:paraId="6716C3B4" w14:textId="77777777" w:rsidR="00B03F47" w:rsidRDefault="00B03F47" w:rsidP="00B03F47">
      <w:r>
        <w:t xml:space="preserve">“It’s only just to see my father’s face in the church,” I said.  I was also looking forward to my mother’s reaction.  “After that I can go back to being me.”  </w:t>
      </w:r>
    </w:p>
    <w:p w14:paraId="6F5EC7E6" w14:textId="77777777" w:rsidR="00B03F47" w:rsidRDefault="00B03F47" w:rsidP="00B03F47"/>
    <w:p w14:paraId="2227B7E5" w14:textId="77777777" w:rsidR="00B03F47" w:rsidRDefault="00B03F47" w:rsidP="00B03F47">
      <w:r>
        <w:lastRenderedPageBreak/>
        <w:t>“</w:t>
      </w:r>
      <w:proofErr w:type="gramStart"/>
      <w:r>
        <w:t>Oh</w:t>
      </w:r>
      <w:proofErr w:type="gramEnd"/>
      <w:r>
        <w:t xml:space="preserve"> please be a girl right through the reception too,” she pleaded.  “This is all as new to me as it is to you.  It is just that I suppose I always expected this, and you didn’t.  You just need to learn how not to swing your arms around and stride about like a boy.  I can show you.”</w:t>
      </w:r>
    </w:p>
    <w:p w14:paraId="68C6910C" w14:textId="77777777" w:rsidR="00B03F47" w:rsidRDefault="00B03F47" w:rsidP="00B03F47"/>
    <w:p w14:paraId="24B776CB" w14:textId="77777777" w:rsidR="00B03F47" w:rsidRDefault="00B03F47" w:rsidP="00B03F47">
      <w:r>
        <w:t>I liked her and so I went along with it.  I had my hair washed and brushed and wound up on my head.  The makeup lady just brushed my eyebrows and added a little mascara and lipstick, but then she suggested earrings.  Maybe I should have said no but I was so transfixed by the vision of me in the mirror I just nodded and bang, bang, ears were pierced.</w:t>
      </w:r>
    </w:p>
    <w:p w14:paraId="2D54FFC5" w14:textId="77777777" w:rsidR="00B03F47" w:rsidRDefault="00B03F47" w:rsidP="00B03F47"/>
    <w:p w14:paraId="30E500FC" w14:textId="14F4F30E" w:rsidR="00B03F47" w:rsidRDefault="00B03F47" w:rsidP="00B03F47">
      <w:r>
        <w:t xml:space="preserve">I was given a </w:t>
      </w:r>
      <w:r>
        <w:t>one-piece</w:t>
      </w:r>
      <w:r>
        <w:t xml:space="preserve"> underwear thing to wear, something that crushed my little boy bits right up inside me, but also gave just a hint of a bust.  The dress was simple but beautiful.  I wore a ribbon in my hair and shoes that matched what Blanche was wearing – sandals with slight heels.</w:t>
      </w:r>
    </w:p>
    <w:p w14:paraId="5C6383E9" w14:textId="77777777" w:rsidR="00B03F47" w:rsidRDefault="00B03F47" w:rsidP="00B03F47"/>
    <w:p w14:paraId="70C85C9B" w14:textId="77777777" w:rsidR="00B03F47" w:rsidRDefault="00B03F47" w:rsidP="00B03F47">
      <w:r>
        <w:t>They say that good clothes make you feel like you are somebody else – or at least women say that – men are never concerned.  I felt like somebody else.  I felt like a girl.</w:t>
      </w:r>
    </w:p>
    <w:p w14:paraId="519593C7" w14:textId="77777777" w:rsidR="00B03F47" w:rsidRDefault="00B03F47" w:rsidP="00B03F47"/>
    <w:p w14:paraId="725321AA" w14:textId="77777777" w:rsidR="00B03F47" w:rsidRDefault="00B03F47" w:rsidP="00B03F47">
      <w:r>
        <w:t>I remember that my parents looked around at the bride and saw me.  The look on my mother’s face I remember almost made my heart leap out of my chest.  Proud is not a big enough word for it.  It was then that I realized that what she really missed was a daughter who could be like the bride walking down the aisle, but she was not looking at the bride, but at me.</w:t>
      </w:r>
    </w:p>
    <w:p w14:paraId="7A3F77EE" w14:textId="77777777" w:rsidR="00B03F47" w:rsidRDefault="00B03F47" w:rsidP="00B03F47"/>
    <w:p w14:paraId="6FE8EB5B" w14:textId="77777777" w:rsidR="00B03F47" w:rsidRDefault="00B03F47" w:rsidP="00B03F47">
      <w:r>
        <w:t>But I felt like a bride as I took each deliberate step.  I smiled at my mother as if to say – “Thank you Mom for raising me as your beautiful daughter and as I walk her to marry my handsome man …”.  I had to shake myself a little.</w:t>
      </w:r>
    </w:p>
    <w:p w14:paraId="5599F2AD" w14:textId="77777777" w:rsidR="00B03F47" w:rsidRDefault="00B03F47" w:rsidP="00B03F47"/>
    <w:p w14:paraId="0DFFB0FD" w14:textId="77777777" w:rsidR="00B03F47" w:rsidRDefault="00B03F47" w:rsidP="00B03F47">
      <w:r>
        <w:t>My father just looked confused.  He was a bit angry later, but it did not last long.  It was somebody else’s wedding, after all.</w:t>
      </w:r>
    </w:p>
    <w:p w14:paraId="2535A118" w14:textId="77777777" w:rsidR="00B03F47" w:rsidRDefault="00B03F47" w:rsidP="00B03F47"/>
    <w:p w14:paraId="1571DEA0" w14:textId="77777777" w:rsidR="00B03F47" w:rsidRDefault="00B03F47" w:rsidP="00B03F47">
      <w:r>
        <w:t>I suppose I realized how important wedding days are … for women.  For men they are just an afternoon followed by free food and drink, but for the female sex they are a celebration of womanhood and a change of life.  That was how it felt for me.</w:t>
      </w:r>
    </w:p>
    <w:p w14:paraId="4C766FD9" w14:textId="77777777" w:rsidR="00B03F47" w:rsidRDefault="00B03F47" w:rsidP="00B03F47"/>
    <w:p w14:paraId="76ADBBDC" w14:textId="72D92B62" w:rsidR="00B03F47" w:rsidRDefault="00B03F47" w:rsidP="00B03F47">
      <w:r>
        <w:t>After the ceremony</w:t>
      </w:r>
      <w:r>
        <w:t>,</w:t>
      </w:r>
      <w:r>
        <w:t xml:space="preserve"> and </w:t>
      </w:r>
      <w:r>
        <w:t xml:space="preserve">after </w:t>
      </w:r>
      <w:r>
        <w:t xml:space="preserve">Blanche and I had carried </w:t>
      </w:r>
      <w:proofErr w:type="gramStart"/>
      <w:r>
        <w:t>to</w:t>
      </w:r>
      <w:proofErr w:type="gramEnd"/>
      <w:r>
        <w:t xml:space="preserve"> train back down the aisle and detached and furled it for the reception, she introduced me to her brother.</w:t>
      </w:r>
    </w:p>
    <w:p w14:paraId="020CD392" w14:textId="77777777" w:rsidR="00B03F47" w:rsidRDefault="00B03F47" w:rsidP="00B03F47"/>
    <w:p w14:paraId="411D4A33" w14:textId="77777777" w:rsidR="00B03F47" w:rsidRDefault="00B03F47" w:rsidP="00B03F47">
      <w:r>
        <w:t>“I heard that you were not really a girl, but I don’t believe it,” he said.</w:t>
      </w:r>
    </w:p>
    <w:p w14:paraId="1BB46F48" w14:textId="77777777" w:rsidR="00B03F47" w:rsidRDefault="00B03F47" w:rsidP="00B03F47"/>
    <w:p w14:paraId="741DE516" w14:textId="77777777" w:rsidR="00B03F47" w:rsidRDefault="00B03F47" w:rsidP="00B03F47">
      <w:r>
        <w:t>“Blanche is playing tricks on you,” I said.  “I am a girl.  I mean, look at me.  Look at my hair.  Do I look like a boy to you.”  Blanche was smiling.  She went along with it.</w:t>
      </w:r>
    </w:p>
    <w:p w14:paraId="39EA6538" w14:textId="77777777" w:rsidR="00B03F47" w:rsidRDefault="00B03F47" w:rsidP="00B03F47"/>
    <w:p w14:paraId="7039E24B" w14:textId="77777777" w:rsidR="00B03F47" w:rsidRDefault="00B03F47" w:rsidP="00B03F47">
      <w:r>
        <w:t>“Do you dance?” said Seth, after we had chatted a little about nothing at all really.  “Blanche at I do tap and jazz, and I am looking for a partner.  It is weird dancing with your sister.  Would you dance with your brother?  It would be creepy, right?”</w:t>
      </w:r>
    </w:p>
    <w:p w14:paraId="77AB45FD" w14:textId="77777777" w:rsidR="00B03F47" w:rsidRDefault="00B03F47" w:rsidP="00B03F47"/>
    <w:p w14:paraId="00A8E6BC" w14:textId="77777777" w:rsidR="00B03F47" w:rsidRDefault="00B03F47" w:rsidP="00B03F47">
      <w:r>
        <w:t>It my case, it certainly would have been.  Anyway, when the music started Seth grabbed my hand and led me onto the dance floor straight after the bride and groom had done their thing.</w:t>
      </w:r>
    </w:p>
    <w:p w14:paraId="6AA87C75" w14:textId="77777777" w:rsidR="00B03F47" w:rsidRDefault="00B03F47" w:rsidP="00B03F47"/>
    <w:p w14:paraId="5CBB7D41" w14:textId="77777777" w:rsidR="00B03F47" w:rsidRDefault="00B03F47" w:rsidP="00B03F47">
      <w:r>
        <w:lastRenderedPageBreak/>
        <w:t>“You really move well,” he said.  “Why don’t you come along to our dance studio and give it a go.  I think that you would really enjoy it.</w:t>
      </w:r>
    </w:p>
    <w:p w14:paraId="1FC1095F" w14:textId="77777777" w:rsidR="00B03F47" w:rsidRDefault="00B03F47" w:rsidP="00B03F47"/>
    <w:tbl>
      <w:tblPr>
        <w:tblStyle w:val="TableGrid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374"/>
      </w:tblGrid>
      <w:tr w:rsidR="00B03F47" w14:paraId="7A60226D" w14:textId="77777777">
        <w:tc>
          <w:tcPr>
            <w:tcW w:w="4111" w:type="dxa"/>
            <w:hideMark/>
          </w:tcPr>
          <w:p w14:paraId="4B91446C" w14:textId="78772128" w:rsidR="00B03F47" w:rsidRDefault="00B03F47">
            <w:pPr>
              <w:rPr>
                <w:lang w:val="en-NZ"/>
              </w:rPr>
            </w:pPr>
            <w:r>
              <w:rPr>
                <w:noProof/>
              </w:rPr>
              <w:drawing>
                <wp:inline distT="0" distB="0" distL="0" distR="0" wp14:anchorId="417EB0FE" wp14:editId="3E26FAFA">
                  <wp:extent cx="2562225" cy="7019925"/>
                  <wp:effectExtent l="0" t="0" r="9525" b="9525"/>
                  <wp:docPr id="344730460" name="Picture 1" descr="A person in a leot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9847018" descr="A person in a leota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85" t="3865" b="2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01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14:paraId="1EFAC4F1" w14:textId="4DA85E0E" w:rsidR="00B03F47" w:rsidRDefault="00B03F47">
            <w:r>
              <w:t xml:space="preserve">That was how I got started.  Believe it or </w:t>
            </w:r>
            <w:r>
              <w:t>not,</w:t>
            </w:r>
            <w:r>
              <w:t xml:space="preserve"> for two years I attended dance classes as a girl while I went to middle school as a boy.  At home I could be either a boy or a </w:t>
            </w:r>
            <w:r>
              <w:t>girl,</w:t>
            </w:r>
            <w:r>
              <w:t xml:space="preserve"> but I guess I just got more comfortable being feminine around the house.  There was something about wearing my hair up that seemed right.  I liked a bun or a high ponytail with it drawn up at the nape but bounce behind me as I walked or danced.  I ended up with a whole bunch of clips and hair slides, and with a father who no longer seemed to care that I was even less male than I had been before that wedding.</w:t>
            </w:r>
          </w:p>
          <w:p w14:paraId="156225FF" w14:textId="77777777" w:rsidR="00B03F47" w:rsidRDefault="00B03F47"/>
          <w:p w14:paraId="7158764F" w14:textId="0D50E26E" w:rsidR="00B03F47" w:rsidRDefault="00B03F47">
            <w:r>
              <w:t xml:space="preserve">It was like a double life, but as I got closer to </w:t>
            </w:r>
            <w:r>
              <w:t>puberty,</w:t>
            </w:r>
            <w:r>
              <w:t xml:space="preserve"> I needed to </w:t>
            </w:r>
            <w:proofErr w:type="gramStart"/>
            <w:r>
              <w:t>make a decision</w:t>
            </w:r>
            <w:proofErr w:type="gramEnd"/>
            <w:r>
              <w:t>, and I suppose that nobody will be surprised that it was that I was going to register at high school as a girl.</w:t>
            </w:r>
          </w:p>
          <w:p w14:paraId="69BFAA42" w14:textId="77777777" w:rsidR="00B03F47" w:rsidRDefault="00B03F47"/>
          <w:p w14:paraId="78F3A607" w14:textId="77777777" w:rsidR="00B03F47" w:rsidRDefault="00B03F47">
            <w:r>
              <w:t>But that was all years ago.  I look at these photos of what I used to look like with a smile on my face.  They all seemed to have me with my hair up.</w:t>
            </w:r>
          </w:p>
          <w:p w14:paraId="363544A4" w14:textId="77777777" w:rsidR="00B03F47" w:rsidRDefault="00B03F47"/>
          <w:p w14:paraId="34972936" w14:textId="5C17BD2E" w:rsidR="00B03F47" w:rsidRDefault="00B03F47">
            <w:r>
              <w:t xml:space="preserve">Seth and I are still together.  It took him a while to come to terms with who I was when we started high school together out of different middle schools, but I suppose that we sort of fell for one another even before the hormones started flowing, on that dancefloor at the wedding where I was the flower </w:t>
            </w:r>
            <w:r>
              <w:t>girl,</w:t>
            </w:r>
            <w:r>
              <w:t xml:space="preserve"> and I wore my hair up for the first time.</w:t>
            </w:r>
          </w:p>
          <w:p w14:paraId="2614CA18" w14:textId="77777777" w:rsidR="00B03F47" w:rsidRDefault="00B03F47"/>
          <w:p w14:paraId="0699CD85" w14:textId="77777777" w:rsidR="00B03F47" w:rsidRDefault="00B03F47">
            <w:r>
              <w:t>The End</w:t>
            </w:r>
          </w:p>
          <w:p w14:paraId="596CB400" w14:textId="77777777" w:rsidR="00B03F47" w:rsidRDefault="00B03F47"/>
          <w:p w14:paraId="556E0FC7" w14:textId="336A11B0" w:rsidR="00B03F47" w:rsidRDefault="00B03F47">
            <w:r>
              <w:t xml:space="preserve">© Maryanne </w:t>
            </w:r>
            <w:proofErr w:type="gramStart"/>
            <w:r>
              <w:t>Peters  2024</w:t>
            </w:r>
            <w:proofErr w:type="gramEnd"/>
          </w:p>
        </w:tc>
      </w:tr>
    </w:tbl>
    <w:p w14:paraId="355CBC06" w14:textId="23853E6D" w:rsidR="00A9204E" w:rsidRDefault="00B03F47" w:rsidP="00B03F47">
      <w:r>
        <w:t>1290</w: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86441680">
    <w:abstractNumId w:val="19"/>
  </w:num>
  <w:num w:numId="2" w16cid:durableId="592710177">
    <w:abstractNumId w:val="12"/>
  </w:num>
  <w:num w:numId="3" w16cid:durableId="1609583886">
    <w:abstractNumId w:val="10"/>
  </w:num>
  <w:num w:numId="4" w16cid:durableId="2036617847">
    <w:abstractNumId w:val="21"/>
  </w:num>
  <w:num w:numId="5" w16cid:durableId="1751076074">
    <w:abstractNumId w:val="13"/>
  </w:num>
  <w:num w:numId="6" w16cid:durableId="828903668">
    <w:abstractNumId w:val="16"/>
  </w:num>
  <w:num w:numId="7" w16cid:durableId="1904021567">
    <w:abstractNumId w:val="18"/>
  </w:num>
  <w:num w:numId="8" w16cid:durableId="114108226">
    <w:abstractNumId w:val="9"/>
  </w:num>
  <w:num w:numId="9" w16cid:durableId="1012486873">
    <w:abstractNumId w:val="7"/>
  </w:num>
  <w:num w:numId="10" w16cid:durableId="1113399843">
    <w:abstractNumId w:val="6"/>
  </w:num>
  <w:num w:numId="11" w16cid:durableId="166023204">
    <w:abstractNumId w:val="5"/>
  </w:num>
  <w:num w:numId="12" w16cid:durableId="1396002538">
    <w:abstractNumId w:val="4"/>
  </w:num>
  <w:num w:numId="13" w16cid:durableId="1004623257">
    <w:abstractNumId w:val="8"/>
  </w:num>
  <w:num w:numId="14" w16cid:durableId="1713575973">
    <w:abstractNumId w:val="3"/>
  </w:num>
  <w:num w:numId="15" w16cid:durableId="218831016">
    <w:abstractNumId w:val="2"/>
  </w:num>
  <w:num w:numId="16" w16cid:durableId="873733083">
    <w:abstractNumId w:val="1"/>
  </w:num>
  <w:num w:numId="17" w16cid:durableId="2038695953">
    <w:abstractNumId w:val="0"/>
  </w:num>
  <w:num w:numId="18" w16cid:durableId="2011058532">
    <w:abstractNumId w:val="14"/>
  </w:num>
  <w:num w:numId="19" w16cid:durableId="793063604">
    <w:abstractNumId w:val="15"/>
  </w:num>
  <w:num w:numId="20" w16cid:durableId="1339624098">
    <w:abstractNumId w:val="20"/>
  </w:num>
  <w:num w:numId="21" w16cid:durableId="1968927952">
    <w:abstractNumId w:val="17"/>
  </w:num>
  <w:num w:numId="22" w16cid:durableId="140929693">
    <w:abstractNumId w:val="11"/>
  </w:num>
  <w:num w:numId="23" w16cid:durableId="12260619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47"/>
    <w:rsid w:val="00645252"/>
    <w:rsid w:val="006D3D74"/>
    <w:rsid w:val="0083569A"/>
    <w:rsid w:val="00A9204E"/>
    <w:rsid w:val="00B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58E0"/>
  <w15:chartTrackingRefBased/>
  <w15:docId w15:val="{A3CA9A97-372D-4A9B-B6EC-FD1F929C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47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59"/>
    <w:rsid w:val="00B03F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mar\AppData\Local\Microsoft\Office\16.0\DTS\en-NZ%7b83919111-B21E-4176-B94B-66AA13365FCD%7d\%7b60456DCA-CC51-4A4E-9669-67723FBE38C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{60456DCA-CC51-4A4E-9669-67723FBE38CF}tf02786999_win32</Template>
  <TotalTime>4</TotalTime>
  <Pages>3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Marriott</dc:creator>
  <cp:keywords/>
  <dc:description/>
  <cp:lastModifiedBy>Peter Marriott</cp:lastModifiedBy>
  <cp:revision>1</cp:revision>
  <dcterms:created xsi:type="dcterms:W3CDTF">2024-03-03T22:16:00Z</dcterms:created>
  <dcterms:modified xsi:type="dcterms:W3CDTF">2024-03-03T22:20:00Z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